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7A" w:rsidRPr="00157587" w:rsidRDefault="0033012A" w:rsidP="00BD0F1F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rPr>
          <w:b w:val="0"/>
          <w:i/>
          <w:sz w:val="16"/>
          <w:szCs w:val="16"/>
        </w:rPr>
      </w:pPr>
      <w:r w:rsidRPr="00157587">
        <w:rPr>
          <w:b w:val="0"/>
          <w:i/>
          <w:sz w:val="16"/>
          <w:szCs w:val="16"/>
        </w:rPr>
        <w:tab/>
        <w:t xml:space="preserve">Załącznik nr </w:t>
      </w:r>
      <w:r w:rsidR="00A2574A" w:rsidRPr="00157587">
        <w:rPr>
          <w:b w:val="0"/>
          <w:i/>
          <w:sz w:val="16"/>
          <w:szCs w:val="16"/>
        </w:rPr>
        <w:t>2</w:t>
      </w:r>
      <w:r w:rsidR="0080267A" w:rsidRPr="00157587">
        <w:rPr>
          <w:b w:val="0"/>
          <w:i/>
          <w:sz w:val="16"/>
          <w:szCs w:val="16"/>
        </w:rPr>
        <w:t xml:space="preserve"> do SIWZ</w:t>
      </w:r>
    </w:p>
    <w:p w:rsidR="0080267A" w:rsidRPr="00157587" w:rsidRDefault="0080267A" w:rsidP="0080267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D0F1F" w:rsidRPr="00157587" w:rsidRDefault="00A2574A" w:rsidP="0080267A">
      <w:pPr>
        <w:spacing w:after="100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FORMULARZ OFERTY</w:t>
      </w:r>
    </w:p>
    <w:p w:rsidR="00CB3AFE" w:rsidRPr="00157587" w:rsidRDefault="00CB3AFE" w:rsidP="0080267A">
      <w:pPr>
        <w:spacing w:after="100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spacing w:after="60" w:line="240" w:lineRule="atLeast"/>
        <w:jc w:val="center"/>
        <w:rPr>
          <w:rFonts w:ascii="Arial" w:hAnsi="Arial" w:cs="Arial"/>
          <w:i/>
          <w:sz w:val="16"/>
          <w:szCs w:val="16"/>
        </w:rPr>
      </w:pPr>
      <w:r w:rsidRPr="00157587">
        <w:rPr>
          <w:rFonts w:ascii="Arial" w:hAnsi="Arial" w:cs="Arial"/>
          <w:b/>
          <w:kern w:val="2"/>
          <w:sz w:val="16"/>
          <w:szCs w:val="16"/>
          <w:u w:val="single"/>
        </w:rPr>
        <w:t>FORMULARZ OFERTY</w:t>
      </w:r>
    </w:p>
    <w:p w:rsidR="00CB3AFE" w:rsidRPr="00157587" w:rsidRDefault="00CB3AFE" w:rsidP="00CB3AFE">
      <w:pPr>
        <w:spacing w:after="60" w:line="240" w:lineRule="atLeast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i/>
          <w:sz w:val="16"/>
          <w:szCs w:val="16"/>
        </w:rPr>
        <w:t>Oznaczenie Wykonawcy – pełne nazwy wykonawcy/ów składających ofertę</w:t>
      </w:r>
    </w:p>
    <w:p w:rsidR="00CB3AFE" w:rsidRPr="00157587" w:rsidRDefault="00CB3AFE" w:rsidP="00CB3A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ind w:right="4250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ind w:right="4250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spacing w:line="240" w:lineRule="atLeast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ind w:left="4536" w:firstLine="1134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b/>
          <w:sz w:val="16"/>
          <w:szCs w:val="16"/>
        </w:rPr>
        <w:t>ZAMAWIAJĄCY:</w:t>
      </w:r>
    </w:p>
    <w:p w:rsidR="00CB3AFE" w:rsidRPr="00157587" w:rsidRDefault="000B5F52" w:rsidP="00CB3AFE">
      <w:pPr>
        <w:ind w:left="5670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Zakład Unieszkodliwiania odpadów Komunalnych RUDNO</w:t>
      </w:r>
      <w:r w:rsidR="00CB3AFE" w:rsidRPr="00157587">
        <w:rPr>
          <w:rFonts w:ascii="Arial" w:hAnsi="Arial" w:cs="Arial"/>
          <w:sz w:val="16"/>
          <w:szCs w:val="16"/>
        </w:rPr>
        <w:t xml:space="preserve"> Sp. z o.o. </w:t>
      </w:r>
    </w:p>
    <w:p w:rsidR="00CB3AFE" w:rsidRPr="00157587" w:rsidRDefault="000B5F52" w:rsidP="00CB3AFE">
      <w:pPr>
        <w:ind w:left="5670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Rudno 17</w:t>
      </w:r>
    </w:p>
    <w:p w:rsidR="000B5F52" w:rsidRPr="00157587" w:rsidRDefault="000B5F52" w:rsidP="00CB3AFE">
      <w:pPr>
        <w:ind w:left="5670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14-100 Ostróda</w:t>
      </w:r>
    </w:p>
    <w:p w:rsidR="00CB3AFE" w:rsidRPr="00157587" w:rsidRDefault="00CB3AFE" w:rsidP="00CB3AFE">
      <w:pPr>
        <w:spacing w:line="360" w:lineRule="auto"/>
        <w:ind w:left="3665"/>
        <w:jc w:val="center"/>
        <w:rPr>
          <w:rFonts w:ascii="Arial" w:hAnsi="Arial" w:cs="Arial"/>
          <w:sz w:val="16"/>
          <w:szCs w:val="16"/>
          <w:vertAlign w:val="superscript"/>
          <w:lang w:bidi="pl-PL"/>
        </w:rPr>
      </w:pPr>
    </w:p>
    <w:p w:rsidR="00CB3AFE" w:rsidRPr="00157587" w:rsidRDefault="00CB3AFE" w:rsidP="00CB3AFE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CB3AFE" w:rsidRPr="00157587" w:rsidRDefault="00CB3AFE" w:rsidP="000B5F52">
      <w:pPr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Działając w imieniu wymienionego/</w:t>
      </w:r>
      <w:proofErr w:type="spellStart"/>
      <w:r w:rsidRPr="00157587">
        <w:rPr>
          <w:rFonts w:ascii="Arial" w:hAnsi="Arial" w:cs="Arial"/>
          <w:sz w:val="16"/>
          <w:szCs w:val="16"/>
        </w:rPr>
        <w:t>ych</w:t>
      </w:r>
      <w:proofErr w:type="spellEnd"/>
      <w:r w:rsidRPr="00157587">
        <w:rPr>
          <w:rFonts w:ascii="Arial" w:hAnsi="Arial" w:cs="Arial"/>
          <w:sz w:val="16"/>
          <w:szCs w:val="16"/>
        </w:rPr>
        <w:t xml:space="preserve"> powyżej wykonawcy/ów oferujemy realizację na rzecz Zamawiającego zamówienia publicznego pn. „</w:t>
      </w:r>
      <w:r w:rsidR="000B5F52" w:rsidRPr="00157587">
        <w:rPr>
          <w:rFonts w:ascii="Arial" w:hAnsi="Arial" w:cs="Arial"/>
          <w:sz w:val="16"/>
          <w:szCs w:val="16"/>
        </w:rPr>
        <w:t>NA UBEZPIECZENIE MAJĄTKU I ODPOWIEDZIALNOŚCI ZA SZKODY  W ŚRODOWISKU ZAKŁADU UNIESZKODLIWIANIA ODPADÓW KOMUNALNYCH RUDNO SP. Z O.O.</w:t>
      </w:r>
      <w:r w:rsidRPr="00157587">
        <w:rPr>
          <w:rFonts w:ascii="Arial" w:hAnsi="Arial" w:cs="Arial"/>
          <w:sz w:val="16"/>
          <w:szCs w:val="16"/>
        </w:rPr>
        <w:t xml:space="preserve">”, w odniesieniu do następujących części zamówienia: </w:t>
      </w:r>
    </w:p>
    <w:p w:rsidR="00CB3AFE" w:rsidRPr="00157587" w:rsidRDefault="00CB3AFE" w:rsidP="00CB3AFE">
      <w:pPr>
        <w:jc w:val="center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jc w:val="center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 xml:space="preserve">Część </w:t>
      </w:r>
      <w:r w:rsidR="000B108A" w:rsidRPr="00157587">
        <w:rPr>
          <w:rFonts w:ascii="Arial" w:hAnsi="Arial" w:cs="Arial"/>
          <w:sz w:val="16"/>
          <w:szCs w:val="16"/>
        </w:rPr>
        <w:t>01</w:t>
      </w:r>
      <w:r w:rsidRPr="00157587">
        <w:rPr>
          <w:rFonts w:ascii="Arial" w:hAnsi="Arial" w:cs="Arial"/>
          <w:sz w:val="16"/>
          <w:szCs w:val="16"/>
        </w:rPr>
        <w:t xml:space="preserve"> TAK   /   NIE*</w:t>
      </w:r>
    </w:p>
    <w:p w:rsidR="00CB3AFE" w:rsidRPr="00157587" w:rsidRDefault="00CB3AFE" w:rsidP="00CB3AFE">
      <w:pPr>
        <w:jc w:val="center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jc w:val="center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 xml:space="preserve">Część </w:t>
      </w:r>
      <w:r w:rsidR="000B108A" w:rsidRPr="00157587">
        <w:rPr>
          <w:rFonts w:ascii="Arial" w:hAnsi="Arial" w:cs="Arial"/>
          <w:sz w:val="16"/>
          <w:szCs w:val="16"/>
        </w:rPr>
        <w:t>02</w:t>
      </w:r>
      <w:r w:rsidRPr="00157587">
        <w:rPr>
          <w:rFonts w:ascii="Arial" w:hAnsi="Arial" w:cs="Arial"/>
          <w:sz w:val="16"/>
          <w:szCs w:val="16"/>
        </w:rPr>
        <w:t xml:space="preserve"> TAK   /   NIE*</w:t>
      </w:r>
    </w:p>
    <w:p w:rsidR="000B5F52" w:rsidRPr="00157587" w:rsidRDefault="000B5F52" w:rsidP="00CB3AFE">
      <w:pPr>
        <w:jc w:val="center"/>
        <w:rPr>
          <w:rFonts w:ascii="Arial" w:hAnsi="Arial" w:cs="Arial"/>
          <w:sz w:val="16"/>
          <w:szCs w:val="16"/>
        </w:rPr>
      </w:pPr>
    </w:p>
    <w:p w:rsidR="000B5F52" w:rsidRPr="00157587" w:rsidRDefault="000B5F52" w:rsidP="00CB3AFE">
      <w:pPr>
        <w:jc w:val="center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jc w:val="both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proponując składkę ubezpieczeniową ustaloną zgodnie z wymogami opracowanej przez Zamawiającego Specyfikacji Istotnych Warunków Zamówienia (dalej SIWZ) i określoną w części szczegółowej Formularza Oferty.</w:t>
      </w:r>
    </w:p>
    <w:p w:rsidR="00CB3AFE" w:rsidRPr="00157587" w:rsidRDefault="00CB3AFE" w:rsidP="00CB3AFE">
      <w:pPr>
        <w:tabs>
          <w:tab w:val="left" w:pos="4140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 xml:space="preserve">W przypadku wybrania naszej oferty, umowy ubezpieczenia zostaną zawarte </w:t>
      </w:r>
      <w:r w:rsidR="007D6F64" w:rsidRPr="00157587">
        <w:rPr>
          <w:rFonts w:ascii="Arial" w:hAnsi="Arial" w:cs="Arial"/>
          <w:sz w:val="16"/>
          <w:szCs w:val="16"/>
        </w:rPr>
        <w:t>zgodnie ze wzorem, który stanowi Załącznik</w:t>
      </w:r>
      <w:r w:rsidRPr="00157587">
        <w:rPr>
          <w:rFonts w:ascii="Arial" w:hAnsi="Arial" w:cs="Arial"/>
          <w:sz w:val="16"/>
          <w:szCs w:val="16"/>
        </w:rPr>
        <w:t xml:space="preserve"> nr 1 do SIWZ – Opis Przedmiotu Zamówienia z uwzględnieniem zaakceptowanych warunków sugerowanych. W pozostałych kwestiach proponujemy, aby miały zastosowanie Ogólne (Szczególne) Warunki Ubezpieczenia załączone do oferty. Jeżeli załączone Ogólne (Szczególne) Warunki Ubezpieczenia odbiegają od warunków ubezpieczenia określonych w SIWZ lub są z nią sprzeczne, za wiążące uznajemy warunki określone w SIWZ. Jednocześnie zobowiązujemy się uwzględnić w zawartych umowach postanowienia klauzul dodatkowych wymaganych w SIWZ dla poszczególnych ubezpieczeń. </w:t>
      </w:r>
    </w:p>
    <w:p w:rsidR="00CB3AFE" w:rsidRPr="00157587" w:rsidRDefault="00CB3AFE" w:rsidP="00CB3AFE">
      <w:pPr>
        <w:pStyle w:val="Tekstpodstawowy"/>
        <w:spacing w:before="120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Oświadczamy, że zapoznaliśmy się ze Specyfikacją Istotnych Warunków Zamówienia i uznajemy się za związanych określonymi w niej wymaganiami i zasadami postępowania oraz, że uzyskaliśmy wszelkie niezbędne informacje do przygotowania oferty.</w:t>
      </w:r>
    </w:p>
    <w:p w:rsidR="00CB3AFE" w:rsidRPr="00157587" w:rsidRDefault="00CB3AFE" w:rsidP="00CB3AFE">
      <w:pPr>
        <w:tabs>
          <w:tab w:val="left" w:pos="4140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tabs>
          <w:tab w:val="left" w:pos="4140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Uważamy się za związanych złożoną ofertą przez 30 dni od momentu upływu terminu do składania ofert.</w:t>
      </w:r>
    </w:p>
    <w:p w:rsidR="00CB3AFE" w:rsidRPr="00157587" w:rsidRDefault="00CB3AFE" w:rsidP="00CB3AFE">
      <w:pPr>
        <w:tabs>
          <w:tab w:val="left" w:pos="3600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ab/>
      </w:r>
    </w:p>
    <w:p w:rsidR="00CB3AFE" w:rsidRPr="00157587" w:rsidRDefault="00CB3AFE" w:rsidP="00CB3AFE">
      <w:pPr>
        <w:tabs>
          <w:tab w:val="left" w:pos="3600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752AC9" w:rsidRDefault="00CB3AFE" w:rsidP="00CB3AFE">
      <w:pPr>
        <w:tabs>
          <w:tab w:val="left" w:pos="3600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ab/>
      </w:r>
    </w:p>
    <w:p w:rsidR="00CB3AFE" w:rsidRPr="00157587" w:rsidRDefault="00752AC9" w:rsidP="00CB3AFE">
      <w:pPr>
        <w:tabs>
          <w:tab w:val="left" w:pos="3600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="00CB3AFE" w:rsidRPr="00157587">
        <w:rPr>
          <w:rFonts w:ascii="Arial" w:hAnsi="Arial" w:cs="Arial"/>
          <w:sz w:val="16"/>
          <w:szCs w:val="16"/>
        </w:rPr>
        <w:t>……….……………………………………………………………………………………….</w:t>
      </w:r>
    </w:p>
    <w:p w:rsidR="00CB3AFE" w:rsidRPr="00157587" w:rsidRDefault="00CB3AFE" w:rsidP="00CB3AFE">
      <w:pPr>
        <w:tabs>
          <w:tab w:val="left" w:pos="3600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ab/>
        <w:t>(data, podpisy i pieczątki uprawnionych reprezentantów lub</w:t>
      </w:r>
    </w:p>
    <w:p w:rsidR="00CB3AFE" w:rsidRPr="00157587" w:rsidRDefault="00CB3AFE" w:rsidP="00CB3AFE">
      <w:pPr>
        <w:tabs>
          <w:tab w:val="left" w:pos="4140"/>
        </w:tabs>
        <w:spacing w:line="240" w:lineRule="atLeast"/>
        <w:jc w:val="both"/>
        <w:rPr>
          <w:rFonts w:ascii="Arial" w:hAnsi="Arial" w:cs="Arial"/>
          <w:sz w:val="16"/>
          <w:szCs w:val="16"/>
          <w:u w:val="single"/>
        </w:rPr>
      </w:pPr>
      <w:r w:rsidRPr="00157587">
        <w:rPr>
          <w:rFonts w:ascii="Arial" w:hAnsi="Arial" w:cs="Arial"/>
          <w:sz w:val="16"/>
          <w:szCs w:val="16"/>
        </w:rPr>
        <w:tab/>
        <w:t xml:space="preserve">       umocowanych przedstawicieli Wykonawcy)</w:t>
      </w:r>
    </w:p>
    <w:p w:rsidR="00CB3AFE" w:rsidRPr="00157587" w:rsidRDefault="00CB3AFE" w:rsidP="00CB3AFE">
      <w:pPr>
        <w:spacing w:line="240" w:lineRule="atLeast"/>
        <w:jc w:val="center"/>
        <w:rPr>
          <w:rFonts w:ascii="Arial" w:hAnsi="Arial" w:cs="Arial"/>
          <w:sz w:val="16"/>
          <w:szCs w:val="16"/>
          <w:u w:val="single"/>
        </w:rPr>
      </w:pPr>
    </w:p>
    <w:p w:rsidR="00CB3AFE" w:rsidRPr="00157587" w:rsidRDefault="00CB3AFE" w:rsidP="00923D20">
      <w:pPr>
        <w:spacing w:line="240" w:lineRule="atLeast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* niepotrzebne skreślić</w:t>
      </w:r>
    </w:p>
    <w:p w:rsidR="002A538A" w:rsidRPr="00157587" w:rsidRDefault="002A538A" w:rsidP="00923D20">
      <w:pPr>
        <w:spacing w:line="240" w:lineRule="atLeast"/>
        <w:rPr>
          <w:rFonts w:ascii="Arial" w:hAnsi="Arial" w:cs="Arial"/>
          <w:sz w:val="16"/>
          <w:szCs w:val="16"/>
          <w:u w:val="single"/>
        </w:rPr>
      </w:pPr>
    </w:p>
    <w:p w:rsidR="00CB3AFE" w:rsidRPr="00157587" w:rsidRDefault="00CB3AFE" w:rsidP="00CB3AFE">
      <w:pPr>
        <w:spacing w:line="240" w:lineRule="atLeast"/>
        <w:rPr>
          <w:rFonts w:ascii="Arial" w:hAnsi="Arial" w:cs="Arial"/>
          <w:b/>
          <w:sz w:val="16"/>
          <w:szCs w:val="16"/>
        </w:rPr>
      </w:pPr>
      <w:r w:rsidRPr="00157587">
        <w:rPr>
          <w:rFonts w:ascii="Arial" w:hAnsi="Arial" w:cs="Arial"/>
          <w:sz w:val="16"/>
          <w:szCs w:val="16"/>
          <w:u w:val="single"/>
        </w:rPr>
        <w:t>UWAGA: osoba podpisująca ofertę powinna parafować wszystkie strony formularza</w:t>
      </w:r>
    </w:p>
    <w:p w:rsidR="00CB3AFE" w:rsidRPr="00157587" w:rsidRDefault="00CB3AFE" w:rsidP="00CB3AFE">
      <w:pPr>
        <w:spacing w:after="60" w:line="240" w:lineRule="atLeast"/>
        <w:jc w:val="center"/>
        <w:rPr>
          <w:rFonts w:ascii="Arial" w:hAnsi="Arial" w:cs="Arial"/>
          <w:b/>
          <w:sz w:val="16"/>
          <w:szCs w:val="16"/>
        </w:rPr>
      </w:pPr>
    </w:p>
    <w:p w:rsidR="003B6DE0" w:rsidRPr="00157587" w:rsidRDefault="003B6DE0" w:rsidP="00CB3AFE">
      <w:pPr>
        <w:spacing w:after="60" w:line="240" w:lineRule="atLeast"/>
        <w:jc w:val="center"/>
        <w:rPr>
          <w:rFonts w:ascii="Arial" w:hAnsi="Arial" w:cs="Arial"/>
          <w:b/>
          <w:sz w:val="16"/>
          <w:szCs w:val="16"/>
        </w:rPr>
      </w:pPr>
    </w:p>
    <w:p w:rsidR="00752AC9" w:rsidRDefault="00752AC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CB3AFE" w:rsidRPr="00157587" w:rsidRDefault="00CB3AFE" w:rsidP="00CB3AFE">
      <w:pPr>
        <w:spacing w:after="60" w:line="240" w:lineRule="atLeast"/>
        <w:jc w:val="center"/>
        <w:rPr>
          <w:rFonts w:ascii="Arial" w:hAnsi="Arial" w:cs="Arial"/>
          <w:color w:val="000000"/>
          <w:sz w:val="16"/>
          <w:szCs w:val="16"/>
          <w:u w:val="single"/>
        </w:rPr>
      </w:pPr>
      <w:r w:rsidRPr="00157587">
        <w:rPr>
          <w:rFonts w:ascii="Arial" w:hAnsi="Arial" w:cs="Arial"/>
          <w:b/>
          <w:sz w:val="16"/>
          <w:szCs w:val="16"/>
        </w:rPr>
        <w:lastRenderedPageBreak/>
        <w:t>FORMULARZ OFERTY</w:t>
      </w:r>
    </w:p>
    <w:p w:rsidR="00CB3AFE" w:rsidRPr="00157587" w:rsidRDefault="00CB3AFE" w:rsidP="00CB3AFE">
      <w:pPr>
        <w:spacing w:after="60" w:line="240" w:lineRule="atLeast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color w:val="000000"/>
          <w:sz w:val="16"/>
          <w:szCs w:val="16"/>
          <w:u w:val="single"/>
        </w:rPr>
        <w:t>CZĘŚĆ A - WYKONAWCA</w:t>
      </w:r>
    </w:p>
    <w:p w:rsidR="00CB3AFE" w:rsidRPr="00157587" w:rsidRDefault="00CB3AFE" w:rsidP="00CB3AFE">
      <w:pPr>
        <w:spacing w:line="240" w:lineRule="atLeast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 xml:space="preserve">Szczegółowe oznaczenie Wykonawcy/ów </w:t>
      </w:r>
    </w:p>
    <w:p w:rsidR="00CB3AFE" w:rsidRPr="00157587" w:rsidRDefault="00CB3AFE" w:rsidP="00CB3AFE">
      <w:pPr>
        <w:spacing w:after="60" w:line="240" w:lineRule="atLeast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Pełna nazwa Wykonawcy/ów z podaniem adresu</w:t>
      </w:r>
    </w:p>
    <w:p w:rsidR="00CB3AFE" w:rsidRPr="00157587" w:rsidRDefault="00CB3AFE" w:rsidP="00CB3A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spacing w:after="60" w:line="240" w:lineRule="atLeast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Lider konsorcjum (dotyczy Wykonawców ubiegających się wspólnie o udzielenie zamówienia)</w:t>
      </w:r>
    </w:p>
    <w:p w:rsidR="00CB3AFE" w:rsidRPr="00157587" w:rsidRDefault="00CB3AFE" w:rsidP="00CB3A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spacing w:after="60" w:line="240" w:lineRule="atLeast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Kontakt tel./fax./e-mail</w:t>
      </w:r>
    </w:p>
    <w:p w:rsidR="00CB3AFE" w:rsidRPr="00157587" w:rsidRDefault="00CB3AFE" w:rsidP="00CB3A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spacing w:after="60" w:line="240" w:lineRule="atLeast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Osoba kontaktowa ze strony Wykonawcy tel./fax./e-mail, stanowisko służbowe</w:t>
      </w:r>
    </w:p>
    <w:p w:rsidR="00CB3AFE" w:rsidRPr="00157587" w:rsidRDefault="00CB3AFE" w:rsidP="00CB3A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tabs>
          <w:tab w:val="left" w:pos="3600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tabs>
          <w:tab w:val="left" w:pos="3600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tabs>
          <w:tab w:val="left" w:pos="3600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tabs>
          <w:tab w:val="left" w:pos="3600"/>
        </w:tabs>
        <w:spacing w:line="240" w:lineRule="atLeast"/>
        <w:jc w:val="right"/>
        <w:rPr>
          <w:rFonts w:ascii="Arial" w:hAnsi="Arial" w:cs="Arial"/>
          <w:sz w:val="16"/>
          <w:szCs w:val="16"/>
        </w:rPr>
      </w:pPr>
      <w:r w:rsidRPr="00157587">
        <w:rPr>
          <w:rFonts w:ascii="Arial" w:eastAsia="Verdana" w:hAnsi="Arial" w:cs="Arial"/>
          <w:sz w:val="16"/>
          <w:szCs w:val="16"/>
        </w:rPr>
        <w:t>………</w:t>
      </w:r>
      <w:r w:rsidRPr="00157587">
        <w:rPr>
          <w:rFonts w:ascii="Arial" w:hAnsi="Arial" w:cs="Arial"/>
          <w:sz w:val="16"/>
          <w:szCs w:val="16"/>
        </w:rPr>
        <w:t>.……………………………………………………………………………………….</w:t>
      </w:r>
    </w:p>
    <w:p w:rsidR="00CB3AFE" w:rsidRPr="00157587" w:rsidRDefault="00CB3AFE" w:rsidP="00CB3AFE">
      <w:pPr>
        <w:tabs>
          <w:tab w:val="left" w:pos="4678"/>
        </w:tabs>
        <w:spacing w:line="240" w:lineRule="atLeast"/>
        <w:ind w:left="3780" w:hanging="8883"/>
        <w:rPr>
          <w:rFonts w:ascii="Arial" w:hAnsi="Arial" w:cs="Arial"/>
          <w:color w:val="000000"/>
          <w:sz w:val="16"/>
          <w:szCs w:val="16"/>
          <w:u w:val="single"/>
        </w:rPr>
      </w:pPr>
      <w:r w:rsidRPr="00157587">
        <w:rPr>
          <w:rFonts w:ascii="Arial" w:hAnsi="Arial" w:cs="Arial"/>
          <w:sz w:val="16"/>
          <w:szCs w:val="16"/>
        </w:rPr>
        <w:tab/>
        <w:t>(data, podpisy i pieczątki uprawnionych reprezentantów lub umocowanych przedstawicieli Wykonawcy)</w:t>
      </w:r>
    </w:p>
    <w:p w:rsidR="00CB3AFE" w:rsidRPr="00157587" w:rsidRDefault="00CB3AFE" w:rsidP="00CB3AFE">
      <w:pPr>
        <w:pageBreakBefore/>
        <w:spacing w:line="240" w:lineRule="atLeast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hAnsi="Arial" w:cs="Arial"/>
          <w:color w:val="000000"/>
          <w:sz w:val="16"/>
          <w:szCs w:val="16"/>
          <w:u w:val="single"/>
        </w:rPr>
        <w:lastRenderedPageBreak/>
        <w:t>CZĘŚĆ B – ZAKRES OFERTY</w:t>
      </w:r>
    </w:p>
    <w:p w:rsidR="00CB3AFE" w:rsidRPr="00157587" w:rsidRDefault="00CB3AFE" w:rsidP="00CB3AFE">
      <w:pPr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hAnsi="Arial" w:cs="Arial"/>
          <w:color w:val="000000"/>
          <w:sz w:val="16"/>
          <w:szCs w:val="16"/>
        </w:rPr>
        <w:t>W ramach niniejszego postępowania składamy ofertę ubezpieczenia na:</w:t>
      </w:r>
    </w:p>
    <w:p w:rsidR="00CB3AFE" w:rsidRPr="00157587" w:rsidRDefault="00CB3AFE" w:rsidP="00CB3AFE">
      <w:pPr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0B5F52" w:rsidRPr="00157587" w:rsidRDefault="00CB3AFE" w:rsidP="000B5F52">
      <w:pPr>
        <w:tabs>
          <w:tab w:val="left" w:pos="1080"/>
          <w:tab w:val="left" w:pos="1260"/>
        </w:tabs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 xml:space="preserve">Część </w:t>
      </w:r>
      <w:r w:rsidR="002F261D" w:rsidRPr="00157587">
        <w:rPr>
          <w:rFonts w:ascii="Arial" w:hAnsi="Arial" w:cs="Arial"/>
          <w:color w:val="000000"/>
          <w:sz w:val="16"/>
          <w:szCs w:val="16"/>
        </w:rPr>
        <w:t>0</w:t>
      </w:r>
      <w:r w:rsidR="00D55871">
        <w:rPr>
          <w:rFonts w:ascii="Arial" w:hAnsi="Arial" w:cs="Arial"/>
          <w:color w:val="000000"/>
          <w:sz w:val="16"/>
          <w:szCs w:val="16"/>
        </w:rPr>
        <w:t>1</w:t>
      </w:r>
      <w:r w:rsidR="000B5F52" w:rsidRPr="00157587">
        <w:rPr>
          <w:rFonts w:ascii="Arial" w:hAnsi="Arial" w:cs="Arial"/>
          <w:color w:val="000000"/>
          <w:sz w:val="16"/>
          <w:szCs w:val="16"/>
        </w:rPr>
        <w:t xml:space="preserve"> – ubezpieczeni odpowiedzialności za szkody w środowisku</w:t>
      </w:r>
      <w:bookmarkStart w:id="0" w:name="_GoBack"/>
      <w:bookmarkEnd w:id="0"/>
    </w:p>
    <w:p w:rsidR="000B5F52" w:rsidRPr="00157587" w:rsidRDefault="000B5F52" w:rsidP="00CB3AFE">
      <w:pPr>
        <w:ind w:left="5672"/>
        <w:rPr>
          <w:rFonts w:ascii="Arial" w:hAnsi="Arial" w:cs="Arial"/>
          <w:b/>
          <w:color w:val="000000"/>
          <w:sz w:val="16"/>
          <w:szCs w:val="16"/>
        </w:rPr>
      </w:pPr>
    </w:p>
    <w:p w:rsidR="00CB3AFE" w:rsidRPr="00157587" w:rsidRDefault="00CB3AFE" w:rsidP="00CB3AFE">
      <w:pPr>
        <w:ind w:left="5672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b/>
          <w:color w:val="000000"/>
          <w:sz w:val="16"/>
          <w:szCs w:val="16"/>
        </w:rPr>
        <w:t>TAK / NIE *</w:t>
      </w:r>
    </w:p>
    <w:p w:rsidR="000B5F52" w:rsidRPr="00157587" w:rsidRDefault="000B5F52" w:rsidP="000B5F52">
      <w:pPr>
        <w:tabs>
          <w:tab w:val="left" w:pos="1080"/>
          <w:tab w:val="left" w:pos="1260"/>
        </w:tabs>
        <w:spacing w:before="120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 xml:space="preserve">Część </w:t>
      </w:r>
      <w:r w:rsidR="002F261D" w:rsidRPr="00157587">
        <w:rPr>
          <w:rFonts w:ascii="Arial" w:hAnsi="Arial" w:cs="Arial"/>
          <w:color w:val="000000"/>
          <w:sz w:val="16"/>
          <w:szCs w:val="16"/>
        </w:rPr>
        <w:t>0</w:t>
      </w:r>
      <w:r w:rsidR="00D55871">
        <w:rPr>
          <w:rFonts w:ascii="Arial" w:hAnsi="Arial" w:cs="Arial"/>
          <w:color w:val="000000"/>
          <w:sz w:val="16"/>
          <w:szCs w:val="16"/>
        </w:rPr>
        <w:t>2</w:t>
      </w:r>
      <w:r w:rsidRPr="00157587">
        <w:rPr>
          <w:rFonts w:ascii="Arial" w:hAnsi="Arial" w:cs="Arial"/>
          <w:color w:val="000000"/>
          <w:sz w:val="16"/>
          <w:szCs w:val="16"/>
        </w:rPr>
        <w:t xml:space="preserve"> - ubezpieczenia komunikacyjne: </w:t>
      </w:r>
    </w:p>
    <w:p w:rsidR="000B5F52" w:rsidRPr="00157587" w:rsidRDefault="000B5F52" w:rsidP="000B5F52">
      <w:pPr>
        <w:numPr>
          <w:ilvl w:val="0"/>
          <w:numId w:val="22"/>
        </w:numPr>
        <w:tabs>
          <w:tab w:val="left" w:pos="900"/>
          <w:tab w:val="left" w:pos="1080"/>
          <w:tab w:val="left" w:pos="1260"/>
        </w:tabs>
        <w:suppressAutoHyphens/>
        <w:spacing w:before="120"/>
        <w:ind w:left="900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Ubezpieczenie odpowiedzialności cywilnej posiadaczy pojazdów mechanicznych,</w:t>
      </w:r>
    </w:p>
    <w:p w:rsidR="000B5F52" w:rsidRPr="00157587" w:rsidRDefault="000B5F52" w:rsidP="000B5F52">
      <w:pPr>
        <w:numPr>
          <w:ilvl w:val="0"/>
          <w:numId w:val="22"/>
        </w:numPr>
        <w:tabs>
          <w:tab w:val="left" w:pos="900"/>
          <w:tab w:val="left" w:pos="1080"/>
          <w:tab w:val="left" w:pos="1260"/>
        </w:tabs>
        <w:suppressAutoHyphens/>
        <w:spacing w:before="120"/>
        <w:ind w:left="900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Ubezpieczenie autocasco,</w:t>
      </w:r>
    </w:p>
    <w:p w:rsidR="000B5F52" w:rsidRPr="00157587" w:rsidRDefault="000B5F52" w:rsidP="000B5F52">
      <w:pPr>
        <w:numPr>
          <w:ilvl w:val="0"/>
          <w:numId w:val="22"/>
        </w:numPr>
        <w:tabs>
          <w:tab w:val="left" w:pos="900"/>
          <w:tab w:val="left" w:pos="1080"/>
          <w:tab w:val="left" w:pos="1260"/>
        </w:tabs>
        <w:suppressAutoHyphens/>
        <w:spacing w:before="120"/>
        <w:ind w:left="900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 xml:space="preserve">Ubezpieczenie następstw nieszczęśliwych wypadków kierowcy i pasażerów w związku </w:t>
      </w:r>
      <w:r w:rsidRPr="00157587">
        <w:rPr>
          <w:rFonts w:ascii="Arial" w:hAnsi="Arial" w:cs="Arial"/>
          <w:sz w:val="16"/>
          <w:szCs w:val="16"/>
        </w:rPr>
        <w:br/>
        <w:t>z ruchem pojazdów.</w:t>
      </w:r>
    </w:p>
    <w:p w:rsidR="000B5F52" w:rsidRPr="00157587" w:rsidRDefault="000B5F52" w:rsidP="000B5F52">
      <w:pPr>
        <w:ind w:left="5672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b/>
          <w:color w:val="000000"/>
          <w:sz w:val="16"/>
          <w:szCs w:val="16"/>
        </w:rPr>
        <w:t>TAK / NIE *</w:t>
      </w:r>
    </w:p>
    <w:p w:rsidR="00CB3AFE" w:rsidRPr="00157587" w:rsidRDefault="00CB3AFE" w:rsidP="00CB3AFE">
      <w:pPr>
        <w:spacing w:line="240" w:lineRule="atLeast"/>
        <w:jc w:val="right"/>
        <w:rPr>
          <w:rFonts w:ascii="Arial" w:hAnsi="Arial" w:cs="Arial"/>
          <w:color w:val="000000"/>
          <w:sz w:val="16"/>
          <w:szCs w:val="16"/>
          <w:u w:val="single"/>
        </w:rPr>
      </w:pPr>
      <w:r w:rsidRPr="00157587">
        <w:rPr>
          <w:rFonts w:ascii="Arial" w:hAnsi="Arial" w:cs="Arial"/>
          <w:sz w:val="16"/>
          <w:szCs w:val="16"/>
        </w:rPr>
        <w:t>* niepotrzebne skreślić</w:t>
      </w:r>
    </w:p>
    <w:p w:rsidR="00CB3AFE" w:rsidRPr="00157587" w:rsidRDefault="00CB3AFE" w:rsidP="00CB3AFE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color w:val="000000"/>
          <w:sz w:val="16"/>
          <w:szCs w:val="16"/>
          <w:u w:val="single"/>
        </w:rPr>
        <w:t xml:space="preserve">CZĘŚĆ C – </w:t>
      </w:r>
      <w:r w:rsidRPr="00157587">
        <w:rPr>
          <w:rFonts w:ascii="Arial" w:hAnsi="Arial" w:cs="Arial"/>
          <w:sz w:val="16"/>
          <w:szCs w:val="16"/>
          <w:u w:val="single"/>
        </w:rPr>
        <w:t>TERMIN WYKONANIA ZAMÓWIENIA:</w:t>
      </w:r>
    </w:p>
    <w:p w:rsidR="00CB3AFE" w:rsidRPr="00157587" w:rsidRDefault="00CB3AFE" w:rsidP="00CB3AFE">
      <w:pPr>
        <w:spacing w:before="120"/>
        <w:jc w:val="both"/>
        <w:rPr>
          <w:rFonts w:ascii="Arial" w:eastAsia="Verdana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Wymagany termin realizacji zamówienia obejmuje okres ubezpieczenia</w:t>
      </w:r>
      <w:r w:rsidR="003B6DE0" w:rsidRPr="00157587">
        <w:rPr>
          <w:rFonts w:ascii="Arial" w:hAnsi="Arial" w:cs="Arial"/>
          <w:sz w:val="16"/>
          <w:szCs w:val="16"/>
        </w:rPr>
        <w:t xml:space="preserve"> od 21.01.2015r. do </w:t>
      </w:r>
      <w:r w:rsidR="004516BE">
        <w:rPr>
          <w:rFonts w:ascii="Arial" w:hAnsi="Arial" w:cs="Arial"/>
          <w:sz w:val="16"/>
          <w:szCs w:val="16"/>
        </w:rPr>
        <w:t>31</w:t>
      </w:r>
      <w:r w:rsidR="003B6DE0" w:rsidRPr="00157587">
        <w:rPr>
          <w:rFonts w:ascii="Arial" w:hAnsi="Arial" w:cs="Arial"/>
          <w:sz w:val="16"/>
          <w:szCs w:val="16"/>
        </w:rPr>
        <w:t>.</w:t>
      </w:r>
      <w:r w:rsidR="00991EB0">
        <w:rPr>
          <w:rFonts w:ascii="Arial" w:hAnsi="Arial" w:cs="Arial"/>
          <w:sz w:val="16"/>
          <w:szCs w:val="16"/>
        </w:rPr>
        <w:t>12</w:t>
      </w:r>
      <w:r w:rsidR="003B6DE0" w:rsidRPr="00157587">
        <w:rPr>
          <w:rFonts w:ascii="Arial" w:hAnsi="Arial" w:cs="Arial"/>
          <w:sz w:val="16"/>
          <w:szCs w:val="16"/>
        </w:rPr>
        <w:t>.201</w:t>
      </w:r>
      <w:r w:rsidR="004516BE">
        <w:rPr>
          <w:rFonts w:ascii="Arial" w:hAnsi="Arial" w:cs="Arial"/>
          <w:sz w:val="16"/>
          <w:szCs w:val="16"/>
        </w:rPr>
        <w:t>6</w:t>
      </w:r>
      <w:r w:rsidR="003B6DE0" w:rsidRPr="00157587">
        <w:rPr>
          <w:rFonts w:ascii="Arial" w:hAnsi="Arial" w:cs="Arial"/>
          <w:sz w:val="16"/>
          <w:szCs w:val="16"/>
        </w:rPr>
        <w:t>r.</w:t>
      </w:r>
    </w:p>
    <w:p w:rsidR="00CB3AFE" w:rsidRPr="00157587" w:rsidRDefault="00CB3AFE" w:rsidP="00CB3AFE">
      <w:pPr>
        <w:spacing w:before="120"/>
        <w:ind w:firstLine="357"/>
        <w:jc w:val="both"/>
        <w:rPr>
          <w:rFonts w:ascii="Arial" w:hAnsi="Arial" w:cs="Arial"/>
          <w:sz w:val="16"/>
          <w:szCs w:val="16"/>
          <w:u w:val="single"/>
        </w:rPr>
      </w:pPr>
      <w:r w:rsidRPr="00157587">
        <w:rPr>
          <w:rFonts w:ascii="Arial" w:eastAsia="Verdana" w:hAnsi="Arial" w:cs="Arial"/>
          <w:sz w:val="16"/>
          <w:szCs w:val="16"/>
        </w:rPr>
        <w:t xml:space="preserve"> </w:t>
      </w:r>
    </w:p>
    <w:p w:rsidR="000B5F52" w:rsidRPr="00157587" w:rsidRDefault="000B5F52" w:rsidP="000B5F52">
      <w:pPr>
        <w:pStyle w:val="WW-Tekstpodstawowy2"/>
        <w:numPr>
          <w:ilvl w:val="0"/>
          <w:numId w:val="4"/>
        </w:numPr>
        <w:tabs>
          <w:tab w:val="clear" w:pos="0"/>
          <w:tab w:val="left" w:pos="708"/>
        </w:tabs>
        <w:spacing w:line="240" w:lineRule="auto"/>
        <w:ind w:left="426" w:hanging="426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  <w:u w:val="single"/>
        </w:rPr>
        <w:t>Część 0</w:t>
      </w:r>
      <w:r w:rsidR="00D55871">
        <w:rPr>
          <w:rFonts w:ascii="Arial" w:hAnsi="Arial" w:cs="Arial"/>
          <w:sz w:val="16"/>
          <w:szCs w:val="16"/>
          <w:u w:val="single"/>
        </w:rPr>
        <w:t>1</w:t>
      </w:r>
      <w:r w:rsidRPr="00157587">
        <w:rPr>
          <w:rFonts w:ascii="Arial" w:hAnsi="Arial" w:cs="Arial"/>
          <w:sz w:val="16"/>
          <w:szCs w:val="16"/>
          <w:u w:val="single"/>
        </w:rPr>
        <w:t xml:space="preserve"> – ubezpieczenie odpowiedzialności cywilnej za szkody w środowisku: </w:t>
      </w:r>
    </w:p>
    <w:p w:rsidR="000B5F52" w:rsidRPr="00157587" w:rsidRDefault="000B5F52" w:rsidP="000B5F52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 xml:space="preserve">Okres ubezpieczenia  trwa od </w:t>
      </w:r>
      <w:r w:rsidR="004516BE" w:rsidRPr="00157587">
        <w:rPr>
          <w:rFonts w:ascii="Arial" w:hAnsi="Arial" w:cs="Arial"/>
          <w:sz w:val="16"/>
          <w:szCs w:val="16"/>
        </w:rPr>
        <w:t xml:space="preserve">21.01.2015r. do </w:t>
      </w:r>
      <w:r w:rsidR="004516BE">
        <w:rPr>
          <w:rFonts w:ascii="Arial" w:hAnsi="Arial" w:cs="Arial"/>
          <w:sz w:val="16"/>
          <w:szCs w:val="16"/>
        </w:rPr>
        <w:t>31</w:t>
      </w:r>
      <w:r w:rsidR="004516BE" w:rsidRPr="00157587">
        <w:rPr>
          <w:rFonts w:ascii="Arial" w:hAnsi="Arial" w:cs="Arial"/>
          <w:sz w:val="16"/>
          <w:szCs w:val="16"/>
        </w:rPr>
        <w:t>.</w:t>
      </w:r>
      <w:r w:rsidR="00991EB0">
        <w:rPr>
          <w:rFonts w:ascii="Arial" w:hAnsi="Arial" w:cs="Arial"/>
          <w:sz w:val="16"/>
          <w:szCs w:val="16"/>
        </w:rPr>
        <w:t>12</w:t>
      </w:r>
      <w:r w:rsidR="004516BE" w:rsidRPr="00157587">
        <w:rPr>
          <w:rFonts w:ascii="Arial" w:hAnsi="Arial" w:cs="Arial"/>
          <w:sz w:val="16"/>
          <w:szCs w:val="16"/>
        </w:rPr>
        <w:t>.201</w:t>
      </w:r>
      <w:r w:rsidR="004516BE">
        <w:rPr>
          <w:rFonts w:ascii="Arial" w:hAnsi="Arial" w:cs="Arial"/>
          <w:sz w:val="16"/>
          <w:szCs w:val="16"/>
        </w:rPr>
        <w:t>6</w:t>
      </w:r>
      <w:r w:rsidR="004516BE" w:rsidRPr="00157587">
        <w:rPr>
          <w:rFonts w:ascii="Arial" w:hAnsi="Arial" w:cs="Arial"/>
          <w:sz w:val="16"/>
          <w:szCs w:val="16"/>
        </w:rPr>
        <w:t>r</w:t>
      </w:r>
      <w:r w:rsidRPr="00157587">
        <w:rPr>
          <w:rFonts w:ascii="Arial" w:hAnsi="Arial" w:cs="Arial"/>
          <w:sz w:val="16"/>
          <w:szCs w:val="16"/>
        </w:rPr>
        <w:t>.</w:t>
      </w:r>
      <w:r w:rsidR="005F652C" w:rsidRPr="00157587">
        <w:rPr>
          <w:rFonts w:ascii="Arial" w:hAnsi="Arial" w:cs="Arial"/>
          <w:sz w:val="16"/>
          <w:szCs w:val="16"/>
        </w:rPr>
        <w:t xml:space="preserve"> </w:t>
      </w:r>
      <w:r w:rsidR="00D55871">
        <w:rPr>
          <w:rFonts w:ascii="Arial" w:hAnsi="Arial" w:cs="Arial"/>
          <w:sz w:val="16"/>
          <w:szCs w:val="16"/>
        </w:rPr>
        <w:t xml:space="preserve">z podziałem na dwa </w:t>
      </w:r>
      <w:r w:rsidRPr="00157587">
        <w:rPr>
          <w:rFonts w:ascii="Arial" w:hAnsi="Arial" w:cs="Arial"/>
          <w:sz w:val="16"/>
          <w:szCs w:val="16"/>
        </w:rPr>
        <w:t xml:space="preserve"> okresy rozliczeniowe:</w:t>
      </w:r>
    </w:p>
    <w:p w:rsidR="004516BE" w:rsidRPr="004516BE" w:rsidRDefault="00D55871" w:rsidP="004516BE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pierwszy okres rozliczeniowy: </w:t>
      </w:r>
      <w:r w:rsidR="004516BE" w:rsidRPr="004516BE">
        <w:rPr>
          <w:rFonts w:ascii="Arial" w:hAnsi="Arial" w:cs="Arial"/>
          <w:sz w:val="16"/>
          <w:szCs w:val="16"/>
        </w:rPr>
        <w:t>21.01.2015r. do 31.12.2015r.,</w:t>
      </w:r>
    </w:p>
    <w:p w:rsidR="004516BE" w:rsidRPr="004516BE" w:rsidRDefault="00D55871" w:rsidP="004516BE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drugi okres rozliczeniowy: </w:t>
      </w:r>
      <w:r w:rsidR="004516BE" w:rsidRPr="004516BE">
        <w:rPr>
          <w:rFonts w:ascii="Arial" w:hAnsi="Arial" w:cs="Arial"/>
          <w:sz w:val="16"/>
          <w:szCs w:val="16"/>
        </w:rPr>
        <w:t>01.01.2016r. do 31.</w:t>
      </w:r>
      <w:r w:rsidR="00991EB0">
        <w:rPr>
          <w:rFonts w:ascii="Arial" w:hAnsi="Arial" w:cs="Arial"/>
          <w:sz w:val="16"/>
          <w:szCs w:val="16"/>
        </w:rPr>
        <w:t>12</w:t>
      </w:r>
      <w:r w:rsidR="004516BE" w:rsidRPr="004516BE">
        <w:rPr>
          <w:rFonts w:ascii="Arial" w:hAnsi="Arial" w:cs="Arial"/>
          <w:sz w:val="16"/>
          <w:szCs w:val="16"/>
        </w:rPr>
        <w:t>.2016r.</w:t>
      </w:r>
    </w:p>
    <w:p w:rsidR="000B5F52" w:rsidRPr="00157587" w:rsidRDefault="000B5F52" w:rsidP="000B5F52">
      <w:pPr>
        <w:pStyle w:val="Akapitzlist"/>
        <w:spacing w:after="120"/>
        <w:ind w:left="644"/>
        <w:jc w:val="both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pStyle w:val="WW-Tekstpodstawowy2"/>
        <w:numPr>
          <w:ilvl w:val="0"/>
          <w:numId w:val="4"/>
        </w:numPr>
        <w:tabs>
          <w:tab w:val="clear" w:pos="0"/>
          <w:tab w:val="left" w:pos="708"/>
        </w:tabs>
        <w:spacing w:line="240" w:lineRule="auto"/>
        <w:ind w:left="426" w:hanging="426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  <w:u w:val="single"/>
        </w:rPr>
        <w:t xml:space="preserve">Część </w:t>
      </w:r>
      <w:r w:rsidR="000B5F52" w:rsidRPr="00157587">
        <w:rPr>
          <w:rFonts w:ascii="Arial" w:hAnsi="Arial" w:cs="Arial"/>
          <w:sz w:val="16"/>
          <w:szCs w:val="16"/>
          <w:u w:val="single"/>
        </w:rPr>
        <w:t>0</w:t>
      </w:r>
      <w:r w:rsidR="00D55871">
        <w:rPr>
          <w:rFonts w:ascii="Arial" w:hAnsi="Arial" w:cs="Arial"/>
          <w:sz w:val="16"/>
          <w:szCs w:val="16"/>
          <w:u w:val="single"/>
        </w:rPr>
        <w:t>2</w:t>
      </w:r>
      <w:r w:rsidRPr="00157587">
        <w:rPr>
          <w:rFonts w:ascii="Arial" w:hAnsi="Arial" w:cs="Arial"/>
          <w:sz w:val="16"/>
          <w:szCs w:val="16"/>
          <w:u w:val="single"/>
        </w:rPr>
        <w:t xml:space="preserve"> – ubezpieczenia komunikacyjne: </w:t>
      </w:r>
    </w:p>
    <w:p w:rsidR="000B5F52" w:rsidRPr="00157587" w:rsidRDefault="000B5F52" w:rsidP="000B5F52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 xml:space="preserve">Okres ubezpieczenia wynosi 24 miesiące i trwa </w:t>
      </w:r>
      <w:r w:rsidR="004516BE" w:rsidRPr="00157587">
        <w:rPr>
          <w:rFonts w:ascii="Arial" w:hAnsi="Arial" w:cs="Arial"/>
          <w:sz w:val="16"/>
          <w:szCs w:val="16"/>
        </w:rPr>
        <w:t xml:space="preserve">21.01.2015r. do </w:t>
      </w:r>
      <w:r w:rsidR="004516BE">
        <w:rPr>
          <w:rFonts w:ascii="Arial" w:hAnsi="Arial" w:cs="Arial"/>
          <w:sz w:val="16"/>
          <w:szCs w:val="16"/>
        </w:rPr>
        <w:t>31</w:t>
      </w:r>
      <w:r w:rsidR="004516BE" w:rsidRPr="00157587">
        <w:rPr>
          <w:rFonts w:ascii="Arial" w:hAnsi="Arial" w:cs="Arial"/>
          <w:sz w:val="16"/>
          <w:szCs w:val="16"/>
        </w:rPr>
        <w:t>.</w:t>
      </w:r>
      <w:r w:rsidR="00991EB0">
        <w:rPr>
          <w:rFonts w:ascii="Arial" w:hAnsi="Arial" w:cs="Arial"/>
          <w:sz w:val="16"/>
          <w:szCs w:val="16"/>
        </w:rPr>
        <w:t>12</w:t>
      </w:r>
      <w:r w:rsidR="004516BE" w:rsidRPr="00157587">
        <w:rPr>
          <w:rFonts w:ascii="Arial" w:hAnsi="Arial" w:cs="Arial"/>
          <w:sz w:val="16"/>
          <w:szCs w:val="16"/>
        </w:rPr>
        <w:t>.201</w:t>
      </w:r>
      <w:r w:rsidR="004516BE">
        <w:rPr>
          <w:rFonts w:ascii="Arial" w:hAnsi="Arial" w:cs="Arial"/>
          <w:sz w:val="16"/>
          <w:szCs w:val="16"/>
        </w:rPr>
        <w:t>6</w:t>
      </w:r>
      <w:r w:rsidR="004516BE" w:rsidRPr="00157587">
        <w:rPr>
          <w:rFonts w:ascii="Arial" w:hAnsi="Arial" w:cs="Arial"/>
          <w:sz w:val="16"/>
          <w:szCs w:val="16"/>
        </w:rPr>
        <w:t>r</w:t>
      </w:r>
      <w:r w:rsidR="004516BE">
        <w:rPr>
          <w:rFonts w:ascii="Arial" w:hAnsi="Arial" w:cs="Arial"/>
          <w:sz w:val="16"/>
          <w:szCs w:val="16"/>
        </w:rPr>
        <w:t xml:space="preserve"> </w:t>
      </w:r>
      <w:r w:rsidRPr="00157587">
        <w:rPr>
          <w:rFonts w:ascii="Arial" w:hAnsi="Arial" w:cs="Arial"/>
          <w:sz w:val="16"/>
          <w:szCs w:val="16"/>
        </w:rPr>
        <w:t>.z podziałem na dwa okresy rozliczeniowe:</w:t>
      </w:r>
    </w:p>
    <w:p w:rsidR="00D55871" w:rsidRPr="004516BE" w:rsidRDefault="00D55871" w:rsidP="00D55871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pierwszy okres rozliczeniowy: </w:t>
      </w:r>
      <w:r w:rsidRPr="004516BE">
        <w:rPr>
          <w:rFonts w:ascii="Arial" w:hAnsi="Arial" w:cs="Arial"/>
          <w:sz w:val="16"/>
          <w:szCs w:val="16"/>
        </w:rPr>
        <w:t>21.01.2015r. do 31.12.2015r.,</w:t>
      </w:r>
    </w:p>
    <w:p w:rsidR="00D55871" w:rsidRPr="004516BE" w:rsidRDefault="00D55871" w:rsidP="00D55871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drugi okres rozliczeniowy: </w:t>
      </w:r>
      <w:r w:rsidRPr="004516BE">
        <w:rPr>
          <w:rFonts w:ascii="Arial" w:hAnsi="Arial" w:cs="Arial"/>
          <w:sz w:val="16"/>
          <w:szCs w:val="16"/>
        </w:rPr>
        <w:t>01.01.2016r. do 31.</w:t>
      </w:r>
      <w:r>
        <w:rPr>
          <w:rFonts w:ascii="Arial" w:hAnsi="Arial" w:cs="Arial"/>
          <w:sz w:val="16"/>
          <w:szCs w:val="16"/>
        </w:rPr>
        <w:t>12</w:t>
      </w:r>
      <w:r w:rsidRPr="004516BE">
        <w:rPr>
          <w:rFonts w:ascii="Arial" w:hAnsi="Arial" w:cs="Arial"/>
          <w:sz w:val="16"/>
          <w:szCs w:val="16"/>
        </w:rPr>
        <w:t>.2016r.</w:t>
      </w:r>
    </w:p>
    <w:p w:rsidR="005F652C" w:rsidRPr="00157587" w:rsidRDefault="005F652C" w:rsidP="005F652C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 xml:space="preserve">z uwzględnieniem indywidualnych okresów ubezpieczenia poszczególnych pojazdów zgodnie z załącznikiem nr </w:t>
      </w:r>
      <w:r w:rsidR="00D55871">
        <w:rPr>
          <w:rFonts w:ascii="Arial" w:hAnsi="Arial" w:cs="Arial"/>
          <w:sz w:val="16"/>
          <w:szCs w:val="16"/>
        </w:rPr>
        <w:t>7</w:t>
      </w:r>
      <w:r w:rsidRPr="00157587">
        <w:rPr>
          <w:rFonts w:ascii="Arial" w:hAnsi="Arial" w:cs="Arial"/>
          <w:sz w:val="16"/>
          <w:szCs w:val="16"/>
        </w:rPr>
        <w:t xml:space="preserve"> do SIWZ. Polisy dla ubezpieczeń komunikacyjnych będą wystawione na okresy </w:t>
      </w:r>
      <w:r w:rsidR="00D55871">
        <w:rPr>
          <w:rFonts w:ascii="Arial" w:hAnsi="Arial" w:cs="Arial"/>
          <w:sz w:val="16"/>
          <w:szCs w:val="16"/>
        </w:rPr>
        <w:t>rozliczeniowe</w:t>
      </w:r>
      <w:r w:rsidRPr="00157587">
        <w:rPr>
          <w:rFonts w:ascii="Arial" w:hAnsi="Arial" w:cs="Arial"/>
          <w:sz w:val="16"/>
          <w:szCs w:val="16"/>
        </w:rPr>
        <w:t xml:space="preserve"> określone indywidualnie dla każdego pojazdu.</w:t>
      </w:r>
    </w:p>
    <w:p w:rsidR="00D55871" w:rsidRDefault="00D55871" w:rsidP="00CB3AFE">
      <w:pPr>
        <w:spacing w:line="240" w:lineRule="atLeast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</w:p>
    <w:p w:rsidR="00CB3AFE" w:rsidRPr="00157587" w:rsidRDefault="00CB3AFE" w:rsidP="00CB3AFE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color w:val="000000"/>
          <w:sz w:val="16"/>
          <w:szCs w:val="16"/>
          <w:u w:val="single"/>
        </w:rPr>
        <w:t xml:space="preserve">CZĘŚĆ </w:t>
      </w:r>
      <w:r w:rsidR="00B46392" w:rsidRPr="00157587">
        <w:rPr>
          <w:rFonts w:ascii="Arial" w:hAnsi="Arial" w:cs="Arial"/>
          <w:color w:val="000000"/>
          <w:sz w:val="16"/>
          <w:szCs w:val="16"/>
          <w:u w:val="single"/>
        </w:rPr>
        <w:t>D</w:t>
      </w:r>
      <w:r w:rsidRPr="00157587">
        <w:rPr>
          <w:rFonts w:ascii="Arial" w:hAnsi="Arial" w:cs="Arial"/>
          <w:color w:val="000000"/>
          <w:sz w:val="16"/>
          <w:szCs w:val="16"/>
          <w:u w:val="single"/>
        </w:rPr>
        <w:t xml:space="preserve"> – CENA ZA REALIZACJĘ ZAMÓWIENIA:</w:t>
      </w:r>
    </w:p>
    <w:p w:rsidR="00CB3AFE" w:rsidRPr="00157587" w:rsidRDefault="00CB3AFE" w:rsidP="00CB3AFE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 xml:space="preserve">Łączna cena realizacji zamówienia w całym okresie ubezpieczenia tj. </w:t>
      </w:r>
      <w:r w:rsidR="002F261D" w:rsidRPr="00157587">
        <w:rPr>
          <w:rFonts w:ascii="Arial" w:hAnsi="Arial" w:cs="Arial"/>
          <w:sz w:val="16"/>
          <w:szCs w:val="16"/>
        </w:rPr>
        <w:t xml:space="preserve">od </w:t>
      </w:r>
      <w:r w:rsidR="004516BE" w:rsidRPr="00157587">
        <w:rPr>
          <w:rFonts w:ascii="Arial" w:hAnsi="Arial" w:cs="Arial"/>
          <w:sz w:val="16"/>
          <w:szCs w:val="16"/>
        </w:rPr>
        <w:t xml:space="preserve">21.01.2015r. do </w:t>
      </w:r>
      <w:r w:rsidR="004516BE">
        <w:rPr>
          <w:rFonts w:ascii="Arial" w:hAnsi="Arial" w:cs="Arial"/>
          <w:sz w:val="16"/>
          <w:szCs w:val="16"/>
        </w:rPr>
        <w:t>31</w:t>
      </w:r>
      <w:r w:rsidR="004516BE" w:rsidRPr="00157587">
        <w:rPr>
          <w:rFonts w:ascii="Arial" w:hAnsi="Arial" w:cs="Arial"/>
          <w:sz w:val="16"/>
          <w:szCs w:val="16"/>
        </w:rPr>
        <w:t>.</w:t>
      </w:r>
      <w:r w:rsidR="00991EB0">
        <w:rPr>
          <w:rFonts w:ascii="Arial" w:hAnsi="Arial" w:cs="Arial"/>
          <w:sz w:val="16"/>
          <w:szCs w:val="16"/>
        </w:rPr>
        <w:t>12</w:t>
      </w:r>
      <w:r w:rsidR="004516BE" w:rsidRPr="00157587">
        <w:rPr>
          <w:rFonts w:ascii="Arial" w:hAnsi="Arial" w:cs="Arial"/>
          <w:sz w:val="16"/>
          <w:szCs w:val="16"/>
        </w:rPr>
        <w:t>.201</w:t>
      </w:r>
      <w:r w:rsidR="004516BE">
        <w:rPr>
          <w:rFonts w:ascii="Arial" w:hAnsi="Arial" w:cs="Arial"/>
          <w:sz w:val="16"/>
          <w:szCs w:val="16"/>
        </w:rPr>
        <w:t>6</w:t>
      </w:r>
      <w:r w:rsidR="004516BE" w:rsidRPr="00157587">
        <w:rPr>
          <w:rFonts w:ascii="Arial" w:hAnsi="Arial" w:cs="Arial"/>
          <w:sz w:val="16"/>
          <w:szCs w:val="16"/>
        </w:rPr>
        <w:t>r</w:t>
      </w:r>
      <w:r w:rsidR="00923D20" w:rsidRPr="00157587">
        <w:rPr>
          <w:rFonts w:ascii="Arial" w:hAnsi="Arial" w:cs="Arial"/>
          <w:sz w:val="16"/>
          <w:szCs w:val="16"/>
        </w:rPr>
        <w:t>.</w:t>
      </w:r>
      <w:r w:rsidRPr="00157587">
        <w:rPr>
          <w:rFonts w:ascii="Arial" w:hAnsi="Arial" w:cs="Arial"/>
          <w:sz w:val="16"/>
          <w:szCs w:val="16"/>
        </w:rPr>
        <w:t xml:space="preserve"> za: </w:t>
      </w:r>
    </w:p>
    <w:p w:rsidR="00CB3AFE" w:rsidRPr="00157587" w:rsidRDefault="00CB3AFE" w:rsidP="00CB3AFE">
      <w:pPr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2F261D" w:rsidRPr="00157587" w:rsidRDefault="002F261D" w:rsidP="002F261D">
      <w:pPr>
        <w:tabs>
          <w:tab w:val="left" w:pos="1080"/>
          <w:tab w:val="left" w:pos="1260"/>
        </w:tabs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 xml:space="preserve">Część </w:t>
      </w:r>
      <w:r w:rsidRPr="00157587">
        <w:rPr>
          <w:rFonts w:ascii="Arial" w:hAnsi="Arial" w:cs="Arial"/>
          <w:color w:val="000000"/>
          <w:sz w:val="16"/>
          <w:szCs w:val="16"/>
        </w:rPr>
        <w:t>0</w:t>
      </w:r>
      <w:r w:rsidR="00D55871">
        <w:rPr>
          <w:rFonts w:ascii="Arial" w:hAnsi="Arial" w:cs="Arial"/>
          <w:color w:val="000000"/>
          <w:sz w:val="16"/>
          <w:szCs w:val="16"/>
        </w:rPr>
        <w:t>1</w:t>
      </w:r>
      <w:r w:rsidRPr="00157587">
        <w:rPr>
          <w:rFonts w:ascii="Arial" w:hAnsi="Arial" w:cs="Arial"/>
          <w:color w:val="000000"/>
          <w:sz w:val="16"/>
          <w:szCs w:val="16"/>
        </w:rPr>
        <w:t xml:space="preserve"> – ubezpieczeni</w:t>
      </w:r>
      <w:r w:rsidR="003B6DE0" w:rsidRPr="00157587">
        <w:rPr>
          <w:rFonts w:ascii="Arial" w:hAnsi="Arial" w:cs="Arial"/>
          <w:color w:val="000000"/>
          <w:sz w:val="16"/>
          <w:szCs w:val="16"/>
        </w:rPr>
        <w:t>e</w:t>
      </w:r>
      <w:r w:rsidRPr="00157587">
        <w:rPr>
          <w:rFonts w:ascii="Arial" w:hAnsi="Arial" w:cs="Arial"/>
          <w:color w:val="000000"/>
          <w:sz w:val="16"/>
          <w:szCs w:val="16"/>
        </w:rPr>
        <w:t xml:space="preserve"> odpowiedzialności za szkody w środowisku</w:t>
      </w:r>
    </w:p>
    <w:p w:rsidR="002F261D" w:rsidRPr="00157587" w:rsidRDefault="002F261D" w:rsidP="002F261D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2F261D" w:rsidRPr="0067351C" w:rsidRDefault="0067351C" w:rsidP="0067351C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67351C">
        <w:rPr>
          <w:rFonts w:ascii="Arial" w:hAnsi="Arial" w:cs="Arial"/>
          <w:sz w:val="16"/>
          <w:szCs w:val="16"/>
        </w:rPr>
        <w:t xml:space="preserve">stanowi sumę kwot określonych </w:t>
      </w:r>
      <w:r w:rsidR="002F261D" w:rsidRPr="0067351C">
        <w:rPr>
          <w:rFonts w:ascii="Arial" w:hAnsi="Arial" w:cs="Arial"/>
          <w:sz w:val="16"/>
          <w:szCs w:val="16"/>
        </w:rPr>
        <w:t xml:space="preserve">w pkt. 3 Załącznika nr </w:t>
      </w:r>
      <w:r w:rsidRPr="0067351C">
        <w:rPr>
          <w:rFonts w:ascii="Arial" w:hAnsi="Arial" w:cs="Arial"/>
          <w:sz w:val="16"/>
          <w:szCs w:val="16"/>
        </w:rPr>
        <w:t>1</w:t>
      </w:r>
      <w:r w:rsidR="002F261D" w:rsidRPr="0067351C">
        <w:rPr>
          <w:rFonts w:ascii="Arial" w:hAnsi="Arial" w:cs="Arial"/>
          <w:sz w:val="16"/>
          <w:szCs w:val="16"/>
        </w:rPr>
        <w:t xml:space="preserve"> do Formularza Oferty,</w:t>
      </w:r>
    </w:p>
    <w:p w:rsidR="009B35EE" w:rsidRPr="00157587" w:rsidRDefault="009B35EE" w:rsidP="009B35EE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991EB0" w:rsidRPr="00157587" w:rsidRDefault="00991EB0" w:rsidP="00991EB0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 xml:space="preserve">wynosi za </w:t>
      </w:r>
      <w:r>
        <w:rPr>
          <w:rFonts w:ascii="Arial" w:hAnsi="Arial" w:cs="Arial"/>
          <w:sz w:val="16"/>
          <w:szCs w:val="16"/>
        </w:rPr>
        <w:t>cały okres realizacji zamówienia (tj. za dwa okresy rozliczeniowe)</w:t>
      </w:r>
      <w:r w:rsidRPr="00157587">
        <w:rPr>
          <w:rFonts w:ascii="Arial" w:hAnsi="Arial" w:cs="Arial"/>
          <w:sz w:val="16"/>
          <w:szCs w:val="16"/>
        </w:rPr>
        <w:t>:</w:t>
      </w:r>
    </w:p>
    <w:p w:rsidR="009B35EE" w:rsidRPr="00157587" w:rsidRDefault="009B35EE" w:rsidP="009B35EE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ind w:left="0"/>
        <w:rPr>
          <w:rFonts w:ascii="Arial" w:eastAsia="Verdana" w:hAnsi="Arial" w:cs="Arial"/>
          <w:sz w:val="16"/>
          <w:szCs w:val="16"/>
        </w:rPr>
      </w:pPr>
    </w:p>
    <w:p w:rsidR="009B35EE" w:rsidRPr="00157587" w:rsidRDefault="009B35EE" w:rsidP="009B35EE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ind w:left="0"/>
        <w:jc w:val="center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eastAsia="Verdana" w:hAnsi="Arial" w:cs="Arial"/>
          <w:sz w:val="16"/>
          <w:szCs w:val="16"/>
        </w:rPr>
        <w:t>…………………………</w:t>
      </w:r>
      <w:r w:rsidRPr="00157587">
        <w:rPr>
          <w:rFonts w:ascii="Arial" w:hAnsi="Arial" w:cs="Arial"/>
          <w:sz w:val="16"/>
          <w:szCs w:val="16"/>
        </w:rPr>
        <w:t>zł…………gr.</w:t>
      </w:r>
    </w:p>
    <w:p w:rsidR="009B35EE" w:rsidRPr="00157587" w:rsidRDefault="009B35EE" w:rsidP="009B35EE">
      <w:pPr>
        <w:pStyle w:val="Akapitzlist"/>
        <w:spacing w:line="240" w:lineRule="atLeast"/>
        <w:ind w:left="1440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</w:p>
    <w:p w:rsidR="002F261D" w:rsidRPr="00157587" w:rsidRDefault="002F261D" w:rsidP="002F261D">
      <w:pPr>
        <w:tabs>
          <w:tab w:val="left" w:pos="1080"/>
          <w:tab w:val="left" w:pos="1260"/>
        </w:tabs>
        <w:spacing w:before="120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 xml:space="preserve">Część </w:t>
      </w:r>
      <w:r w:rsidRPr="00157587">
        <w:rPr>
          <w:rFonts w:ascii="Arial" w:hAnsi="Arial" w:cs="Arial"/>
          <w:color w:val="000000"/>
          <w:sz w:val="16"/>
          <w:szCs w:val="16"/>
        </w:rPr>
        <w:t>0</w:t>
      </w:r>
      <w:r w:rsidR="00D55871">
        <w:rPr>
          <w:rFonts w:ascii="Arial" w:hAnsi="Arial" w:cs="Arial"/>
          <w:color w:val="000000"/>
          <w:sz w:val="16"/>
          <w:szCs w:val="16"/>
        </w:rPr>
        <w:t>2</w:t>
      </w:r>
      <w:r w:rsidRPr="00157587">
        <w:rPr>
          <w:rFonts w:ascii="Arial" w:hAnsi="Arial" w:cs="Arial"/>
          <w:color w:val="000000"/>
          <w:sz w:val="16"/>
          <w:szCs w:val="16"/>
        </w:rPr>
        <w:t xml:space="preserve"> - ubezpieczenia komunikacyjne: </w:t>
      </w:r>
    </w:p>
    <w:p w:rsidR="002F261D" w:rsidRPr="00157587" w:rsidRDefault="002F261D" w:rsidP="002F261D">
      <w:pPr>
        <w:numPr>
          <w:ilvl w:val="0"/>
          <w:numId w:val="26"/>
        </w:numPr>
        <w:tabs>
          <w:tab w:val="left" w:pos="900"/>
          <w:tab w:val="left" w:pos="1080"/>
          <w:tab w:val="left" w:pos="1260"/>
        </w:tabs>
        <w:suppressAutoHyphens/>
        <w:spacing w:before="120"/>
        <w:ind w:left="900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Ubezpieczenie odpowiedzialności cywilnej posiadaczy pojazdów mechanicznych,</w:t>
      </w:r>
    </w:p>
    <w:p w:rsidR="002F261D" w:rsidRPr="00157587" w:rsidRDefault="002F261D" w:rsidP="002F261D">
      <w:pPr>
        <w:numPr>
          <w:ilvl w:val="0"/>
          <w:numId w:val="26"/>
        </w:numPr>
        <w:tabs>
          <w:tab w:val="left" w:pos="900"/>
          <w:tab w:val="left" w:pos="1080"/>
          <w:tab w:val="left" w:pos="1260"/>
        </w:tabs>
        <w:suppressAutoHyphens/>
        <w:spacing w:before="120"/>
        <w:ind w:left="900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Ubezpieczenie autocasco,</w:t>
      </w:r>
    </w:p>
    <w:p w:rsidR="002F261D" w:rsidRPr="00157587" w:rsidRDefault="002F261D" w:rsidP="002F261D">
      <w:pPr>
        <w:numPr>
          <w:ilvl w:val="0"/>
          <w:numId w:val="26"/>
        </w:numPr>
        <w:tabs>
          <w:tab w:val="left" w:pos="900"/>
          <w:tab w:val="left" w:pos="1080"/>
          <w:tab w:val="left" w:pos="1260"/>
        </w:tabs>
        <w:suppressAutoHyphens/>
        <w:spacing w:before="120"/>
        <w:ind w:left="900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 xml:space="preserve">Ubezpieczenie następstw nieszczęśliwych wypadków kierowcy i pasażerów w związku </w:t>
      </w:r>
      <w:r w:rsidRPr="00157587">
        <w:rPr>
          <w:rFonts w:ascii="Arial" w:hAnsi="Arial" w:cs="Arial"/>
          <w:sz w:val="16"/>
          <w:szCs w:val="16"/>
        </w:rPr>
        <w:br/>
        <w:t>z ruchem pojazdów.</w:t>
      </w:r>
    </w:p>
    <w:p w:rsidR="00CB3AFE" w:rsidRPr="00157587" w:rsidRDefault="00CB3AFE" w:rsidP="00CB3AFE">
      <w:pPr>
        <w:spacing w:line="240" w:lineRule="atLeast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</w:p>
    <w:p w:rsidR="00CB3AFE" w:rsidRPr="00157587" w:rsidRDefault="00CB3AFE" w:rsidP="00CB3AFE">
      <w:pPr>
        <w:spacing w:line="240" w:lineRule="atLeast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67351C">
        <w:rPr>
          <w:rFonts w:ascii="Arial" w:hAnsi="Arial" w:cs="Arial"/>
          <w:sz w:val="16"/>
          <w:szCs w:val="16"/>
        </w:rPr>
        <w:t xml:space="preserve">stanowi kwotę określoną w pkt. </w:t>
      </w:r>
      <w:r w:rsidR="00DD5975" w:rsidRPr="0067351C">
        <w:rPr>
          <w:rFonts w:ascii="Arial" w:hAnsi="Arial" w:cs="Arial"/>
          <w:sz w:val="16"/>
          <w:szCs w:val="16"/>
        </w:rPr>
        <w:t xml:space="preserve">2c) </w:t>
      </w:r>
      <w:r w:rsidRPr="0067351C">
        <w:rPr>
          <w:rFonts w:ascii="Arial" w:hAnsi="Arial" w:cs="Arial"/>
          <w:sz w:val="16"/>
          <w:szCs w:val="16"/>
        </w:rPr>
        <w:t xml:space="preserve"> Załącznika nr </w:t>
      </w:r>
      <w:r w:rsidR="0067351C" w:rsidRPr="0067351C">
        <w:rPr>
          <w:rFonts w:ascii="Arial" w:hAnsi="Arial" w:cs="Arial"/>
          <w:sz w:val="16"/>
          <w:szCs w:val="16"/>
        </w:rPr>
        <w:t>3</w:t>
      </w:r>
      <w:r w:rsidRPr="0067351C">
        <w:rPr>
          <w:rFonts w:ascii="Arial" w:hAnsi="Arial" w:cs="Arial"/>
          <w:sz w:val="16"/>
          <w:szCs w:val="16"/>
        </w:rPr>
        <w:t xml:space="preserve"> do Formularza Oferty,</w:t>
      </w:r>
    </w:p>
    <w:p w:rsidR="00CB3AFE" w:rsidRPr="00157587" w:rsidRDefault="00CB3AFE" w:rsidP="00CB3AFE">
      <w:pPr>
        <w:spacing w:line="240" w:lineRule="atLeast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</w:p>
    <w:p w:rsidR="00CB3AFE" w:rsidRPr="00157587" w:rsidRDefault="00991EB0" w:rsidP="00CB3AFE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 xml:space="preserve">wynosi za </w:t>
      </w:r>
      <w:r>
        <w:rPr>
          <w:rFonts w:ascii="Arial" w:hAnsi="Arial" w:cs="Arial"/>
          <w:sz w:val="16"/>
          <w:szCs w:val="16"/>
        </w:rPr>
        <w:t>cały okres realizacji zamówienia (dwa okresy rozliczeniowe)</w:t>
      </w:r>
      <w:r w:rsidRPr="00157587">
        <w:rPr>
          <w:rFonts w:ascii="Arial" w:hAnsi="Arial" w:cs="Arial"/>
          <w:sz w:val="16"/>
          <w:szCs w:val="16"/>
        </w:rPr>
        <w:t>:</w:t>
      </w:r>
    </w:p>
    <w:p w:rsidR="00CB3AFE" w:rsidRPr="00157587" w:rsidRDefault="00CB3AFE" w:rsidP="00CB3A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157587">
        <w:rPr>
          <w:rFonts w:ascii="Arial" w:eastAsia="Verdana" w:hAnsi="Arial" w:cs="Arial"/>
          <w:sz w:val="16"/>
          <w:szCs w:val="16"/>
        </w:rPr>
        <w:t>…………………………</w:t>
      </w:r>
      <w:r w:rsidRPr="00157587">
        <w:rPr>
          <w:rFonts w:ascii="Arial" w:hAnsi="Arial" w:cs="Arial"/>
          <w:sz w:val="16"/>
          <w:szCs w:val="16"/>
        </w:rPr>
        <w:t>zł…………gr.</w:t>
      </w:r>
    </w:p>
    <w:p w:rsidR="009B35EE" w:rsidRPr="00157587" w:rsidRDefault="009B35EE">
      <w:pPr>
        <w:rPr>
          <w:rFonts w:ascii="Arial" w:hAnsi="Arial" w:cs="Arial"/>
          <w:color w:val="000000"/>
          <w:sz w:val="16"/>
          <w:szCs w:val="16"/>
          <w:u w:val="single"/>
        </w:rPr>
      </w:pPr>
      <w:r w:rsidRPr="00157587">
        <w:rPr>
          <w:rFonts w:ascii="Arial" w:hAnsi="Arial" w:cs="Arial"/>
          <w:color w:val="000000"/>
          <w:sz w:val="16"/>
          <w:szCs w:val="16"/>
          <w:u w:val="single"/>
        </w:rPr>
        <w:br w:type="page"/>
      </w:r>
    </w:p>
    <w:p w:rsidR="00CB3AFE" w:rsidRPr="00157587" w:rsidRDefault="00CB3AFE" w:rsidP="00CB3AFE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hAnsi="Arial" w:cs="Arial"/>
          <w:color w:val="000000"/>
          <w:sz w:val="16"/>
          <w:szCs w:val="16"/>
          <w:u w:val="single"/>
        </w:rPr>
        <w:lastRenderedPageBreak/>
        <w:t xml:space="preserve">CZĘŚĆ </w:t>
      </w:r>
      <w:r w:rsidR="00B46392" w:rsidRPr="00157587">
        <w:rPr>
          <w:rFonts w:ascii="Arial" w:hAnsi="Arial" w:cs="Arial"/>
          <w:color w:val="000000"/>
          <w:sz w:val="16"/>
          <w:szCs w:val="16"/>
          <w:u w:val="single"/>
        </w:rPr>
        <w:t>E</w:t>
      </w:r>
      <w:r w:rsidRPr="00157587">
        <w:rPr>
          <w:rFonts w:ascii="Arial" w:hAnsi="Arial" w:cs="Arial"/>
          <w:color w:val="000000"/>
          <w:sz w:val="16"/>
          <w:szCs w:val="16"/>
          <w:u w:val="single"/>
        </w:rPr>
        <w:t xml:space="preserve"> – ZAŁĄCZNIKI DO FORMULARZA OFERTY </w:t>
      </w:r>
    </w:p>
    <w:p w:rsidR="00CB3AFE" w:rsidRPr="00157587" w:rsidRDefault="00CB3AFE" w:rsidP="00CB3AFE">
      <w:pPr>
        <w:spacing w:before="120"/>
        <w:jc w:val="both"/>
        <w:rPr>
          <w:rFonts w:ascii="Arial" w:hAnsi="Arial" w:cs="Arial"/>
          <w:sz w:val="16"/>
          <w:szCs w:val="16"/>
          <w:u w:val="single"/>
        </w:rPr>
      </w:pPr>
      <w:r w:rsidRPr="00157587">
        <w:rPr>
          <w:rFonts w:ascii="Arial" w:hAnsi="Arial" w:cs="Arial"/>
          <w:color w:val="000000"/>
          <w:sz w:val="16"/>
          <w:szCs w:val="16"/>
        </w:rPr>
        <w:t>Załącznikami do niniejszego Formularza są:</w:t>
      </w:r>
    </w:p>
    <w:p w:rsidR="00CB3AFE" w:rsidRPr="00157587" w:rsidRDefault="00CB3AFE" w:rsidP="00CB3AFE">
      <w:pPr>
        <w:spacing w:before="120"/>
        <w:jc w:val="both"/>
        <w:rPr>
          <w:rFonts w:ascii="Arial" w:hAnsi="Arial" w:cs="Arial"/>
          <w:sz w:val="16"/>
          <w:szCs w:val="16"/>
          <w:u w:val="single"/>
        </w:rPr>
      </w:pPr>
    </w:p>
    <w:p w:rsidR="002F261D" w:rsidRPr="00157587" w:rsidRDefault="002F261D" w:rsidP="002F261D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  <w:u w:val="single"/>
        </w:rPr>
        <w:t>W zakresie części 0</w:t>
      </w:r>
      <w:r w:rsidR="00D55871">
        <w:rPr>
          <w:rFonts w:ascii="Arial" w:hAnsi="Arial" w:cs="Arial"/>
          <w:sz w:val="16"/>
          <w:szCs w:val="16"/>
          <w:u w:val="single"/>
        </w:rPr>
        <w:t>1</w:t>
      </w:r>
      <w:r w:rsidRPr="00157587">
        <w:rPr>
          <w:rFonts w:ascii="Arial" w:hAnsi="Arial" w:cs="Arial"/>
          <w:sz w:val="16"/>
          <w:szCs w:val="16"/>
          <w:u w:val="single"/>
        </w:rPr>
        <w:t xml:space="preserve">: </w:t>
      </w:r>
    </w:p>
    <w:p w:rsidR="002F261D" w:rsidRPr="00157587" w:rsidRDefault="002F261D" w:rsidP="002F261D">
      <w:pPr>
        <w:pStyle w:val="Nagwek4"/>
        <w:numPr>
          <w:ilvl w:val="0"/>
          <w:numId w:val="0"/>
        </w:numPr>
        <w:spacing w:before="120"/>
        <w:ind w:left="864" w:hanging="864"/>
        <w:rPr>
          <w:b w:val="0"/>
          <w:sz w:val="16"/>
          <w:szCs w:val="16"/>
        </w:rPr>
      </w:pPr>
      <w:r w:rsidRPr="00157587">
        <w:rPr>
          <w:b w:val="0"/>
          <w:sz w:val="16"/>
          <w:szCs w:val="16"/>
        </w:rPr>
        <w:t xml:space="preserve">Załącznik nr </w:t>
      </w:r>
      <w:r w:rsidR="00D55871">
        <w:rPr>
          <w:b w:val="0"/>
          <w:sz w:val="16"/>
          <w:szCs w:val="16"/>
        </w:rPr>
        <w:t>1</w:t>
      </w:r>
      <w:r w:rsidRPr="00157587">
        <w:rPr>
          <w:b w:val="0"/>
          <w:sz w:val="16"/>
          <w:szCs w:val="16"/>
        </w:rPr>
        <w:t xml:space="preserve"> – Informacje dotyczące ubezpieczenia </w:t>
      </w:r>
      <w:r w:rsidR="009B35EE" w:rsidRPr="00157587">
        <w:rPr>
          <w:b w:val="0"/>
          <w:sz w:val="16"/>
          <w:szCs w:val="16"/>
        </w:rPr>
        <w:t xml:space="preserve">odpowiedzialności </w:t>
      </w:r>
      <w:r w:rsidRPr="00157587">
        <w:rPr>
          <w:b w:val="0"/>
          <w:sz w:val="16"/>
          <w:szCs w:val="16"/>
        </w:rPr>
        <w:t>za szkody w środowisku</w:t>
      </w:r>
    </w:p>
    <w:p w:rsidR="002F261D" w:rsidRPr="00157587" w:rsidRDefault="002F261D" w:rsidP="002F261D">
      <w:pPr>
        <w:pStyle w:val="Nagwek4"/>
        <w:numPr>
          <w:ilvl w:val="0"/>
          <w:numId w:val="0"/>
        </w:numPr>
        <w:spacing w:before="120"/>
        <w:ind w:left="864" w:hanging="864"/>
        <w:rPr>
          <w:color w:val="000000"/>
          <w:sz w:val="16"/>
          <w:szCs w:val="16"/>
        </w:rPr>
      </w:pPr>
      <w:r w:rsidRPr="00157587">
        <w:rPr>
          <w:b w:val="0"/>
          <w:sz w:val="16"/>
          <w:szCs w:val="16"/>
        </w:rPr>
        <w:t xml:space="preserve">Załącznik nr </w:t>
      </w:r>
      <w:r w:rsidR="00D55871">
        <w:rPr>
          <w:b w:val="0"/>
          <w:sz w:val="16"/>
          <w:szCs w:val="16"/>
        </w:rPr>
        <w:t>2</w:t>
      </w:r>
      <w:r w:rsidRPr="00157587">
        <w:rPr>
          <w:b w:val="0"/>
          <w:sz w:val="16"/>
          <w:szCs w:val="16"/>
        </w:rPr>
        <w:t xml:space="preserve"> – Informacje dotyczące zaakceptowanych warunków sugerowanych w zakresie</w:t>
      </w:r>
      <w:r w:rsidR="009B35EE" w:rsidRPr="00157587">
        <w:rPr>
          <w:b w:val="0"/>
          <w:sz w:val="16"/>
          <w:szCs w:val="16"/>
        </w:rPr>
        <w:t xml:space="preserve"> części 02</w:t>
      </w:r>
      <w:r w:rsidRPr="00157587">
        <w:rPr>
          <w:b w:val="0"/>
          <w:sz w:val="16"/>
          <w:szCs w:val="16"/>
        </w:rPr>
        <w:t>,</w:t>
      </w:r>
    </w:p>
    <w:p w:rsidR="002F261D" w:rsidRPr="00157587" w:rsidRDefault="002F261D" w:rsidP="00CB3AFE">
      <w:pPr>
        <w:spacing w:before="120"/>
        <w:jc w:val="both"/>
        <w:rPr>
          <w:rFonts w:ascii="Arial" w:hAnsi="Arial" w:cs="Arial"/>
          <w:sz w:val="16"/>
          <w:szCs w:val="16"/>
          <w:u w:val="single"/>
        </w:rPr>
      </w:pPr>
    </w:p>
    <w:p w:rsidR="00CB3AFE" w:rsidRPr="00157587" w:rsidRDefault="00CB3AFE" w:rsidP="00CB3AF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  <w:u w:val="single"/>
        </w:rPr>
        <w:t xml:space="preserve">W zakresie części </w:t>
      </w:r>
      <w:r w:rsidR="002F261D" w:rsidRPr="00157587">
        <w:rPr>
          <w:rFonts w:ascii="Arial" w:hAnsi="Arial" w:cs="Arial"/>
          <w:sz w:val="16"/>
          <w:szCs w:val="16"/>
          <w:u w:val="single"/>
        </w:rPr>
        <w:t>0</w:t>
      </w:r>
      <w:r w:rsidR="00D55871">
        <w:rPr>
          <w:rFonts w:ascii="Arial" w:hAnsi="Arial" w:cs="Arial"/>
          <w:sz w:val="16"/>
          <w:szCs w:val="16"/>
          <w:u w:val="single"/>
        </w:rPr>
        <w:t>2</w:t>
      </w:r>
      <w:r w:rsidRPr="00157587">
        <w:rPr>
          <w:rFonts w:ascii="Arial" w:hAnsi="Arial" w:cs="Arial"/>
          <w:sz w:val="16"/>
          <w:szCs w:val="16"/>
          <w:u w:val="single"/>
        </w:rPr>
        <w:t xml:space="preserve">: </w:t>
      </w:r>
    </w:p>
    <w:p w:rsidR="00CB3AFE" w:rsidRPr="00157587" w:rsidRDefault="00CB3AFE" w:rsidP="002A538A">
      <w:pPr>
        <w:pStyle w:val="Nagwek4"/>
        <w:numPr>
          <w:ilvl w:val="0"/>
          <w:numId w:val="0"/>
        </w:numPr>
        <w:spacing w:before="120"/>
        <w:ind w:left="864" w:hanging="864"/>
        <w:rPr>
          <w:b w:val="0"/>
          <w:sz w:val="16"/>
          <w:szCs w:val="16"/>
        </w:rPr>
      </w:pPr>
      <w:r w:rsidRPr="00157587">
        <w:rPr>
          <w:b w:val="0"/>
          <w:sz w:val="16"/>
          <w:szCs w:val="16"/>
        </w:rPr>
        <w:t xml:space="preserve">Załącznik nr </w:t>
      </w:r>
      <w:r w:rsidR="00D55871">
        <w:rPr>
          <w:b w:val="0"/>
          <w:sz w:val="16"/>
          <w:szCs w:val="16"/>
        </w:rPr>
        <w:t>3</w:t>
      </w:r>
      <w:r w:rsidRPr="00157587">
        <w:rPr>
          <w:b w:val="0"/>
          <w:sz w:val="16"/>
          <w:szCs w:val="16"/>
        </w:rPr>
        <w:t xml:space="preserve"> – Informacje dotyczące ubezpieczeń komunikacyjnych,</w:t>
      </w:r>
    </w:p>
    <w:p w:rsidR="00CB3AFE" w:rsidRPr="00157587" w:rsidRDefault="00CB3AFE" w:rsidP="002A538A">
      <w:pPr>
        <w:pStyle w:val="Nagwek4"/>
        <w:numPr>
          <w:ilvl w:val="0"/>
          <w:numId w:val="0"/>
        </w:numPr>
        <w:spacing w:before="120"/>
        <w:ind w:left="864" w:hanging="864"/>
        <w:rPr>
          <w:color w:val="000000"/>
          <w:sz w:val="16"/>
          <w:szCs w:val="16"/>
        </w:rPr>
      </w:pPr>
      <w:r w:rsidRPr="00157587">
        <w:rPr>
          <w:b w:val="0"/>
          <w:sz w:val="16"/>
          <w:szCs w:val="16"/>
        </w:rPr>
        <w:t xml:space="preserve">Załącznik nr </w:t>
      </w:r>
      <w:r w:rsidR="00D55871">
        <w:rPr>
          <w:b w:val="0"/>
          <w:sz w:val="16"/>
          <w:szCs w:val="16"/>
        </w:rPr>
        <w:t>4</w:t>
      </w:r>
      <w:r w:rsidRPr="00157587">
        <w:rPr>
          <w:b w:val="0"/>
          <w:sz w:val="16"/>
          <w:szCs w:val="16"/>
        </w:rPr>
        <w:t xml:space="preserve"> – Informacje dotyczące zaakceptowanych warunków sugerowanych w zakresie części </w:t>
      </w:r>
      <w:r w:rsidR="002F261D" w:rsidRPr="00157587">
        <w:rPr>
          <w:b w:val="0"/>
          <w:sz w:val="16"/>
          <w:szCs w:val="16"/>
        </w:rPr>
        <w:t>03</w:t>
      </w:r>
      <w:r w:rsidRPr="00157587">
        <w:rPr>
          <w:b w:val="0"/>
          <w:sz w:val="16"/>
          <w:szCs w:val="16"/>
        </w:rPr>
        <w:t>,</w:t>
      </w:r>
    </w:p>
    <w:p w:rsidR="00CB3AFE" w:rsidRPr="00157587" w:rsidRDefault="00CB3AFE" w:rsidP="00CB3AFE">
      <w:pPr>
        <w:spacing w:before="120"/>
        <w:jc w:val="both"/>
        <w:rPr>
          <w:rFonts w:ascii="Arial" w:hAnsi="Arial" w:cs="Arial"/>
          <w:sz w:val="16"/>
          <w:szCs w:val="16"/>
          <w:u w:val="single"/>
        </w:rPr>
      </w:pPr>
    </w:p>
    <w:p w:rsidR="00CB3AFE" w:rsidRPr="00157587" w:rsidRDefault="00CB3AFE" w:rsidP="00CB3AFE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  <w:u w:val="single"/>
        </w:rPr>
        <w:t xml:space="preserve">W zakresie części </w:t>
      </w:r>
      <w:r w:rsidR="002F261D" w:rsidRPr="00157587">
        <w:rPr>
          <w:rFonts w:ascii="Arial" w:hAnsi="Arial" w:cs="Arial"/>
          <w:sz w:val="16"/>
          <w:szCs w:val="16"/>
          <w:u w:val="single"/>
        </w:rPr>
        <w:t>01</w:t>
      </w:r>
      <w:r w:rsidR="00D55871">
        <w:rPr>
          <w:rFonts w:ascii="Arial" w:hAnsi="Arial" w:cs="Arial"/>
          <w:sz w:val="16"/>
          <w:szCs w:val="16"/>
          <w:u w:val="single"/>
        </w:rPr>
        <w:t xml:space="preserve"> i 02:</w:t>
      </w:r>
    </w:p>
    <w:p w:rsidR="00CB3AFE" w:rsidRPr="00157587" w:rsidRDefault="00CB3AFE" w:rsidP="00CB3AFE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hAnsi="Arial" w:cs="Arial"/>
          <w:color w:val="000000"/>
          <w:sz w:val="16"/>
          <w:szCs w:val="16"/>
        </w:rPr>
        <w:t xml:space="preserve">Załącznik nr </w:t>
      </w:r>
      <w:r w:rsidR="00D55871">
        <w:rPr>
          <w:rFonts w:ascii="Arial" w:hAnsi="Arial" w:cs="Arial"/>
          <w:color w:val="000000"/>
          <w:sz w:val="16"/>
          <w:szCs w:val="16"/>
        </w:rPr>
        <w:t>5</w:t>
      </w:r>
      <w:r w:rsidRPr="00157587">
        <w:rPr>
          <w:rFonts w:ascii="Arial" w:hAnsi="Arial" w:cs="Arial"/>
          <w:color w:val="000000"/>
          <w:sz w:val="16"/>
          <w:szCs w:val="16"/>
        </w:rPr>
        <w:t xml:space="preserve"> – Aktualny odpis z właściwego rejestru np. wypis z Krajowego Rejestru Sądowego lub z centralnej ewidencji i informacji o działalności gospodarczej, jeżeli odrębne przepisy wymagają wpisu do rejestru lub ewidencji, wystawiony nie wcześniej niż 6 miesięcy przed upływem terminu składania ofert,</w:t>
      </w:r>
    </w:p>
    <w:p w:rsidR="00CB3AFE" w:rsidRPr="00157587" w:rsidRDefault="00CB3AFE" w:rsidP="00CB3AFE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hAnsi="Arial" w:cs="Arial"/>
          <w:color w:val="000000"/>
          <w:sz w:val="16"/>
          <w:szCs w:val="16"/>
        </w:rPr>
        <w:t xml:space="preserve">Załącznik nr </w:t>
      </w:r>
      <w:r w:rsidR="00D55871">
        <w:rPr>
          <w:rFonts w:ascii="Arial" w:hAnsi="Arial" w:cs="Arial"/>
          <w:color w:val="000000"/>
          <w:sz w:val="16"/>
          <w:szCs w:val="16"/>
        </w:rPr>
        <w:t>6</w:t>
      </w:r>
      <w:r w:rsidRPr="00157587">
        <w:rPr>
          <w:rFonts w:ascii="Arial" w:hAnsi="Arial" w:cs="Arial"/>
          <w:color w:val="000000"/>
          <w:sz w:val="16"/>
          <w:szCs w:val="16"/>
        </w:rPr>
        <w:t xml:space="preserve"> – Kopia</w:t>
      </w:r>
      <w:r w:rsidRPr="00157587">
        <w:rPr>
          <w:rFonts w:ascii="Arial" w:hAnsi="Arial" w:cs="Arial"/>
          <w:sz w:val="16"/>
          <w:szCs w:val="16"/>
        </w:rPr>
        <w:t xml:space="preserve"> zezwolenia właściwego organu na prowadzenie działalności ubezpieczeniowej w zakresie tożsamym z przedmiotem zamówienia, lub gdy na podstawie odrębnych przepisów zezwolenie nie jest wymagane, zaświadczenie właściwego organu nadzoru, że wykonawca prowadzi działalność ubezpieczeniową w wymaganym zakresie lub oświadczenie organu uprawnionego do reprezentowania wykonawcy, że wykonawca prowadzi działalność ubezpieczeniową w wymaganym zakresie i nie jest konieczne posiadanie przez niego zezwolenia wraz z przytoczeniem podstawy prawnej</w:t>
      </w:r>
      <w:r w:rsidRPr="00157587">
        <w:rPr>
          <w:rFonts w:ascii="Arial" w:eastAsia="Arial Unicode MS" w:hAnsi="Arial" w:cs="Arial"/>
          <w:sz w:val="16"/>
          <w:szCs w:val="16"/>
        </w:rPr>
        <w:t>,</w:t>
      </w:r>
    </w:p>
    <w:p w:rsidR="00CB3AFE" w:rsidRPr="00157587" w:rsidRDefault="00CB3AFE" w:rsidP="00CB3AF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color w:val="000000"/>
          <w:sz w:val="16"/>
          <w:szCs w:val="16"/>
        </w:rPr>
        <w:t xml:space="preserve">Załącznik nr </w:t>
      </w:r>
      <w:r w:rsidR="00D55871">
        <w:rPr>
          <w:rFonts w:ascii="Arial" w:hAnsi="Arial" w:cs="Arial"/>
          <w:color w:val="000000"/>
          <w:sz w:val="16"/>
          <w:szCs w:val="16"/>
        </w:rPr>
        <w:t>7</w:t>
      </w:r>
      <w:r w:rsidRPr="00157587">
        <w:rPr>
          <w:rFonts w:ascii="Arial" w:hAnsi="Arial" w:cs="Arial"/>
          <w:color w:val="000000"/>
          <w:sz w:val="16"/>
          <w:szCs w:val="16"/>
        </w:rPr>
        <w:t xml:space="preserve"> – Oryginał lub poświadczona przez notariusza za zgodność z oryginałem kopia dokumentów, z których wynika umocowanie do występowania w imieniu i na rzecz Wykonawcy,</w:t>
      </w:r>
    </w:p>
    <w:p w:rsidR="00CB3AFE" w:rsidRPr="00157587" w:rsidRDefault="00CB3AFE" w:rsidP="00CB3AF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 xml:space="preserve">Załącznik nr </w:t>
      </w:r>
      <w:r w:rsidR="00D55871">
        <w:rPr>
          <w:rFonts w:ascii="Arial" w:hAnsi="Arial" w:cs="Arial"/>
          <w:sz w:val="16"/>
          <w:szCs w:val="16"/>
        </w:rPr>
        <w:t>8</w:t>
      </w:r>
      <w:r w:rsidRPr="00157587">
        <w:rPr>
          <w:rFonts w:ascii="Arial" w:hAnsi="Arial" w:cs="Arial"/>
          <w:sz w:val="16"/>
          <w:szCs w:val="16"/>
        </w:rPr>
        <w:t xml:space="preserve"> - Oświadczenie w trybie art. 22 Ustawy – Prawo Zamówień Publicznych, potwierdzające spełnianie warunków udziału w postępowaniu w zakresie wskazanym przez Zamawiającego (Wzór oświadczenia stanowi Załącznik nr 4 do SIWZ),</w:t>
      </w:r>
    </w:p>
    <w:p w:rsidR="00CB3AFE" w:rsidRPr="00157587" w:rsidRDefault="00CB3AFE" w:rsidP="00CB3AFE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 xml:space="preserve">Załącznik nr </w:t>
      </w:r>
      <w:r w:rsidR="00D55871">
        <w:rPr>
          <w:rFonts w:ascii="Arial" w:hAnsi="Arial" w:cs="Arial"/>
          <w:sz w:val="16"/>
          <w:szCs w:val="16"/>
        </w:rPr>
        <w:t>9</w:t>
      </w:r>
      <w:r w:rsidRPr="00157587">
        <w:rPr>
          <w:rFonts w:ascii="Arial" w:hAnsi="Arial" w:cs="Arial"/>
          <w:sz w:val="16"/>
          <w:szCs w:val="16"/>
        </w:rPr>
        <w:t xml:space="preserve"> – Oświadczenie o niepodleganiu wykluczeniu z postępowania, na podstawie art. 24 ust. 1 ustawy PZP (Wzór oświadczenie stanowi Załącznik nr 5 do SIWZ),</w:t>
      </w:r>
    </w:p>
    <w:p w:rsidR="00CB3AFE" w:rsidRPr="00157587" w:rsidRDefault="00CB3AFE" w:rsidP="00CB3AFE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hAnsi="Arial" w:cs="Arial"/>
          <w:color w:val="000000"/>
          <w:sz w:val="16"/>
          <w:szCs w:val="16"/>
        </w:rPr>
        <w:t xml:space="preserve">Załącznik nr </w:t>
      </w:r>
      <w:r w:rsidR="00D55871">
        <w:rPr>
          <w:rFonts w:ascii="Arial" w:hAnsi="Arial" w:cs="Arial"/>
          <w:color w:val="000000"/>
          <w:sz w:val="16"/>
          <w:szCs w:val="16"/>
        </w:rPr>
        <w:t>10</w:t>
      </w:r>
      <w:r w:rsidRPr="00157587">
        <w:rPr>
          <w:rFonts w:ascii="Arial" w:hAnsi="Arial" w:cs="Arial"/>
          <w:color w:val="000000"/>
          <w:sz w:val="16"/>
          <w:szCs w:val="16"/>
        </w:rPr>
        <w:t xml:space="preserve"> – </w:t>
      </w:r>
      <w:r w:rsidRPr="00157587">
        <w:rPr>
          <w:rFonts w:ascii="Arial" w:hAnsi="Arial" w:cs="Arial"/>
          <w:sz w:val="16"/>
          <w:szCs w:val="16"/>
        </w:rPr>
        <w:t>Lista podmiotów należących do tej samej grupy kapitałowej, w rozumieniu ustawy z dnia 16 lutego 2007 r. o ochronie konkurencji i konsumentów (</w:t>
      </w:r>
      <w:proofErr w:type="spellStart"/>
      <w:r w:rsidRPr="00157587">
        <w:rPr>
          <w:rFonts w:ascii="Arial" w:hAnsi="Arial" w:cs="Arial"/>
          <w:sz w:val="16"/>
          <w:szCs w:val="16"/>
        </w:rPr>
        <w:t>Dz.U</w:t>
      </w:r>
      <w:proofErr w:type="spellEnd"/>
      <w:r w:rsidRPr="00157587">
        <w:rPr>
          <w:rFonts w:ascii="Arial" w:hAnsi="Arial" w:cs="Arial"/>
          <w:sz w:val="16"/>
          <w:szCs w:val="16"/>
        </w:rPr>
        <w:t xml:space="preserve">. Nr 50, </w:t>
      </w:r>
      <w:proofErr w:type="spellStart"/>
      <w:r w:rsidRPr="00157587">
        <w:rPr>
          <w:rFonts w:ascii="Arial" w:hAnsi="Arial" w:cs="Arial"/>
          <w:sz w:val="16"/>
          <w:szCs w:val="16"/>
        </w:rPr>
        <w:t>poz</w:t>
      </w:r>
      <w:proofErr w:type="spellEnd"/>
      <w:r w:rsidRPr="00157587">
        <w:rPr>
          <w:rFonts w:ascii="Arial" w:hAnsi="Arial" w:cs="Arial"/>
          <w:sz w:val="16"/>
          <w:szCs w:val="16"/>
        </w:rPr>
        <w:t xml:space="preserve"> 331 z </w:t>
      </w:r>
      <w:proofErr w:type="spellStart"/>
      <w:r w:rsidRPr="00157587">
        <w:rPr>
          <w:rFonts w:ascii="Arial" w:hAnsi="Arial" w:cs="Arial"/>
          <w:sz w:val="16"/>
          <w:szCs w:val="16"/>
        </w:rPr>
        <w:t>późn</w:t>
      </w:r>
      <w:proofErr w:type="spellEnd"/>
      <w:r w:rsidRPr="00157587">
        <w:rPr>
          <w:rFonts w:ascii="Arial" w:hAnsi="Arial" w:cs="Arial"/>
          <w:sz w:val="16"/>
          <w:szCs w:val="16"/>
        </w:rPr>
        <w:t>. zm.) albo oświadczenie o tym, że Wykonawca nie należy do grupy kapitałowej,</w:t>
      </w:r>
    </w:p>
    <w:p w:rsidR="00CB3AFE" w:rsidRPr="00157587" w:rsidRDefault="00CB3AFE" w:rsidP="00CB3AFE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hAnsi="Arial" w:cs="Arial"/>
          <w:color w:val="000000"/>
          <w:sz w:val="16"/>
          <w:szCs w:val="16"/>
        </w:rPr>
        <w:t>Załącznik nr 1</w:t>
      </w:r>
      <w:r w:rsidR="00D55871">
        <w:rPr>
          <w:rFonts w:ascii="Arial" w:hAnsi="Arial" w:cs="Arial"/>
          <w:color w:val="000000"/>
          <w:sz w:val="16"/>
          <w:szCs w:val="16"/>
        </w:rPr>
        <w:t>1</w:t>
      </w:r>
      <w:r w:rsidRPr="00157587">
        <w:rPr>
          <w:rFonts w:ascii="Arial" w:hAnsi="Arial" w:cs="Arial"/>
          <w:color w:val="000000"/>
          <w:sz w:val="16"/>
          <w:szCs w:val="16"/>
        </w:rPr>
        <w:t xml:space="preserve"> - Ogólne warunki ubezpieczenia, które będą miały zastosowanie do poszczególnych ubezpieczeń,</w:t>
      </w:r>
    </w:p>
    <w:p w:rsidR="00CB3AFE" w:rsidRPr="00157587" w:rsidRDefault="00CB3AFE" w:rsidP="00CB3AFE">
      <w:pPr>
        <w:pStyle w:val="Standard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CB3AFE" w:rsidRPr="00157587" w:rsidRDefault="00CB3AFE" w:rsidP="00CB3AFE">
      <w:pPr>
        <w:tabs>
          <w:tab w:val="left" w:pos="3600"/>
        </w:tabs>
        <w:spacing w:before="120"/>
        <w:rPr>
          <w:rFonts w:ascii="Arial" w:hAnsi="Arial" w:cs="Arial"/>
          <w:b/>
          <w:i/>
          <w:sz w:val="16"/>
          <w:szCs w:val="16"/>
        </w:rPr>
      </w:pPr>
      <w:r w:rsidRPr="00157587">
        <w:rPr>
          <w:rFonts w:ascii="Arial" w:hAnsi="Arial" w:cs="Arial"/>
          <w:b/>
          <w:i/>
          <w:sz w:val="16"/>
          <w:szCs w:val="16"/>
        </w:rPr>
        <w:tab/>
      </w:r>
      <w:r w:rsidRPr="00157587">
        <w:rPr>
          <w:rFonts w:ascii="Arial" w:hAnsi="Arial" w:cs="Arial"/>
          <w:b/>
          <w:i/>
          <w:sz w:val="16"/>
          <w:szCs w:val="16"/>
        </w:rPr>
        <w:tab/>
      </w:r>
    </w:p>
    <w:p w:rsidR="00CB3AFE" w:rsidRPr="00157587" w:rsidRDefault="00752AC9" w:rsidP="00752AC9">
      <w:pPr>
        <w:tabs>
          <w:tab w:val="left" w:pos="3544"/>
        </w:tabs>
        <w:spacing w:line="240" w:lineRule="atLeast"/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CB3AFE" w:rsidRPr="00157587">
        <w:rPr>
          <w:rFonts w:ascii="Arial" w:hAnsi="Arial" w:cs="Arial"/>
          <w:sz w:val="16"/>
          <w:szCs w:val="16"/>
        </w:rPr>
        <w:t>……….…….…………………………………………………………………………………</w:t>
      </w:r>
    </w:p>
    <w:p w:rsidR="00CB3AFE" w:rsidRPr="00157587" w:rsidRDefault="00CB3AFE" w:rsidP="00CB3AFE">
      <w:pPr>
        <w:tabs>
          <w:tab w:val="left" w:pos="4111"/>
        </w:tabs>
        <w:spacing w:line="240" w:lineRule="atLeast"/>
        <w:jc w:val="right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(data, podpisy i pieczątki uprawnionych reprezentantów lub</w:t>
      </w:r>
    </w:p>
    <w:p w:rsidR="00CB3AFE" w:rsidRPr="00157587" w:rsidRDefault="00CB3AFE" w:rsidP="00CB3AFE">
      <w:pPr>
        <w:tabs>
          <w:tab w:val="left" w:pos="4111"/>
        </w:tabs>
        <w:spacing w:line="240" w:lineRule="atLeast"/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umocowanych przedstawicieli Wykonawcy)</w:t>
      </w:r>
    </w:p>
    <w:p w:rsidR="00CB3AFE" w:rsidRPr="00157587" w:rsidRDefault="00CB3AFE" w:rsidP="00CB3AFE">
      <w:pPr>
        <w:pageBreakBefore/>
        <w:spacing w:line="240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57587">
        <w:rPr>
          <w:rFonts w:ascii="Arial" w:hAnsi="Arial" w:cs="Arial"/>
          <w:b/>
          <w:color w:val="000000"/>
          <w:sz w:val="16"/>
          <w:szCs w:val="16"/>
        </w:rPr>
        <w:lastRenderedPageBreak/>
        <w:t xml:space="preserve">ZAŁĄCZNIK NR </w:t>
      </w:r>
      <w:r w:rsidR="00D55871">
        <w:rPr>
          <w:rFonts w:ascii="Arial" w:hAnsi="Arial" w:cs="Arial"/>
          <w:b/>
          <w:color w:val="000000"/>
          <w:sz w:val="16"/>
          <w:szCs w:val="16"/>
        </w:rPr>
        <w:t>1</w:t>
      </w:r>
    </w:p>
    <w:p w:rsidR="00CB3AFE" w:rsidRPr="00157587" w:rsidRDefault="00CB3AFE" w:rsidP="00CB3AFE">
      <w:pPr>
        <w:spacing w:line="240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57587">
        <w:rPr>
          <w:rFonts w:ascii="Arial" w:hAnsi="Arial" w:cs="Arial"/>
          <w:b/>
          <w:color w:val="000000"/>
          <w:sz w:val="16"/>
          <w:szCs w:val="16"/>
        </w:rPr>
        <w:t>(do Formularza Oferty)</w:t>
      </w:r>
    </w:p>
    <w:p w:rsidR="00CB3AFE" w:rsidRPr="00157587" w:rsidRDefault="00CB3AFE" w:rsidP="00CB3AFE">
      <w:pPr>
        <w:spacing w:line="240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57587">
        <w:rPr>
          <w:rFonts w:ascii="Arial" w:hAnsi="Arial" w:cs="Arial"/>
          <w:b/>
          <w:color w:val="000000"/>
          <w:sz w:val="16"/>
          <w:szCs w:val="16"/>
        </w:rPr>
        <w:t xml:space="preserve">Informacje dotyczące ubezpieczenia odpowiedzialności </w:t>
      </w:r>
      <w:r w:rsidR="00375397" w:rsidRPr="00157587">
        <w:rPr>
          <w:rFonts w:ascii="Arial" w:hAnsi="Arial" w:cs="Arial"/>
          <w:b/>
          <w:color w:val="000000"/>
          <w:sz w:val="16"/>
          <w:szCs w:val="16"/>
        </w:rPr>
        <w:t>za szkody w środowisku</w:t>
      </w:r>
    </w:p>
    <w:p w:rsidR="00CB3AFE" w:rsidRPr="00157587" w:rsidRDefault="00CB3AFE" w:rsidP="00CB3AFE">
      <w:pPr>
        <w:spacing w:line="240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B3AFE" w:rsidRPr="00157587" w:rsidRDefault="00CB3AFE" w:rsidP="00CB3AFE">
      <w:pPr>
        <w:numPr>
          <w:ilvl w:val="1"/>
          <w:numId w:val="10"/>
        </w:numPr>
        <w:tabs>
          <w:tab w:val="left" w:pos="360"/>
        </w:tabs>
        <w:suppressAutoHyphens/>
        <w:spacing w:line="240" w:lineRule="atLeast"/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hAnsi="Arial" w:cs="Arial"/>
          <w:b/>
          <w:color w:val="000000"/>
          <w:sz w:val="16"/>
          <w:szCs w:val="16"/>
        </w:rPr>
        <w:t>Podstawa zawarcia ubezpieczenia:</w:t>
      </w:r>
      <w:r w:rsidRPr="00157587">
        <w:rPr>
          <w:rFonts w:ascii="Arial" w:hAnsi="Arial" w:cs="Arial"/>
          <w:b/>
          <w:sz w:val="16"/>
          <w:szCs w:val="16"/>
        </w:rPr>
        <w:t xml:space="preserve"> </w:t>
      </w:r>
    </w:p>
    <w:p w:rsidR="00CB3AFE" w:rsidRPr="00157587" w:rsidRDefault="00CB3AFE" w:rsidP="00CB3AFE">
      <w:pPr>
        <w:spacing w:line="240" w:lineRule="atLeast"/>
        <w:ind w:left="360"/>
        <w:jc w:val="both"/>
        <w:rPr>
          <w:rFonts w:ascii="Arial" w:eastAsia="Verdana" w:hAnsi="Arial" w:cs="Arial"/>
          <w:sz w:val="16"/>
          <w:szCs w:val="16"/>
        </w:rPr>
      </w:pPr>
      <w:r w:rsidRPr="00157587">
        <w:rPr>
          <w:rFonts w:ascii="Arial" w:hAnsi="Arial" w:cs="Arial"/>
          <w:color w:val="000000"/>
          <w:sz w:val="16"/>
          <w:szCs w:val="16"/>
        </w:rPr>
        <w:t xml:space="preserve">Ogólne Warunki Ubezpieczenia mające zastosowanie w ubezpieczeniu (podać rodzaj warunków ubezpieczenia i datę uchwalenia/wejścia w życie) </w:t>
      </w:r>
    </w:p>
    <w:p w:rsidR="00CB3AFE" w:rsidRPr="00157587" w:rsidRDefault="00CB3AFE" w:rsidP="00CB3AFE">
      <w:pPr>
        <w:spacing w:after="60" w:line="240" w:lineRule="atLeast"/>
        <w:ind w:left="357"/>
        <w:jc w:val="both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eastAsia="Verdana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3AFE" w:rsidRPr="00157587" w:rsidRDefault="00CB3AFE" w:rsidP="00CB3AFE">
      <w:pPr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CB3AFE" w:rsidRPr="00157587" w:rsidRDefault="00CB3AFE" w:rsidP="00CB3AFE">
      <w:pPr>
        <w:numPr>
          <w:ilvl w:val="1"/>
          <w:numId w:val="10"/>
        </w:numPr>
        <w:tabs>
          <w:tab w:val="left" w:pos="360"/>
        </w:tabs>
        <w:suppressAutoHyphens/>
        <w:spacing w:line="240" w:lineRule="atLeast"/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hAnsi="Arial" w:cs="Arial"/>
          <w:b/>
          <w:color w:val="000000"/>
          <w:sz w:val="16"/>
          <w:szCs w:val="16"/>
        </w:rPr>
        <w:t>Suma gwarancyjna, składka:</w:t>
      </w:r>
    </w:p>
    <w:p w:rsidR="00CB3AFE" w:rsidRPr="00157587" w:rsidRDefault="00CB3AFE" w:rsidP="00CB3AFE">
      <w:pPr>
        <w:spacing w:line="240" w:lineRule="atLeast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CB3AFE" w:rsidRPr="00157587" w:rsidRDefault="00CB3AFE" w:rsidP="00CB3AFE">
      <w:pPr>
        <w:spacing w:line="240" w:lineRule="atLeast"/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hAnsi="Arial" w:cs="Arial"/>
          <w:color w:val="000000"/>
          <w:sz w:val="16"/>
          <w:szCs w:val="16"/>
        </w:rPr>
        <w:t xml:space="preserve">Suma </w:t>
      </w:r>
      <w:r w:rsidR="002A538A" w:rsidRPr="00157587">
        <w:rPr>
          <w:rFonts w:ascii="Arial" w:hAnsi="Arial" w:cs="Arial"/>
          <w:color w:val="000000"/>
          <w:sz w:val="16"/>
          <w:szCs w:val="16"/>
        </w:rPr>
        <w:t>gw</w:t>
      </w:r>
      <w:r w:rsidR="00376F85" w:rsidRPr="00157587">
        <w:rPr>
          <w:rFonts w:ascii="Arial" w:hAnsi="Arial" w:cs="Arial"/>
          <w:color w:val="000000"/>
          <w:sz w:val="16"/>
          <w:szCs w:val="16"/>
        </w:rPr>
        <w:t xml:space="preserve">arancyjna wynosi </w:t>
      </w:r>
      <w:r w:rsidR="00375397" w:rsidRPr="00157587">
        <w:rPr>
          <w:rFonts w:ascii="Arial" w:hAnsi="Arial" w:cs="Arial"/>
          <w:color w:val="000000"/>
          <w:sz w:val="16"/>
          <w:szCs w:val="16"/>
        </w:rPr>
        <w:t>1</w:t>
      </w:r>
      <w:r w:rsidR="00376F85" w:rsidRPr="00157587">
        <w:rPr>
          <w:rFonts w:ascii="Arial" w:hAnsi="Arial" w:cs="Arial"/>
          <w:color w:val="000000"/>
          <w:sz w:val="16"/>
          <w:szCs w:val="16"/>
        </w:rPr>
        <w:t xml:space="preserve">.000.000,00 </w:t>
      </w:r>
      <w:r w:rsidR="00375397" w:rsidRPr="00157587">
        <w:rPr>
          <w:rFonts w:ascii="Arial" w:hAnsi="Arial" w:cs="Arial"/>
          <w:color w:val="000000"/>
          <w:sz w:val="16"/>
          <w:szCs w:val="16"/>
        </w:rPr>
        <w:t>PLN</w:t>
      </w:r>
      <w:r w:rsidRPr="00157587">
        <w:rPr>
          <w:rFonts w:ascii="Arial" w:hAnsi="Arial" w:cs="Arial"/>
          <w:color w:val="000000"/>
          <w:sz w:val="16"/>
          <w:szCs w:val="16"/>
        </w:rPr>
        <w:t xml:space="preserve"> na jedno i wszystkie zdarzenia </w:t>
      </w:r>
      <w:r w:rsidR="00375397" w:rsidRPr="00157587">
        <w:rPr>
          <w:rFonts w:ascii="Arial" w:hAnsi="Arial" w:cs="Arial"/>
          <w:color w:val="000000"/>
          <w:sz w:val="16"/>
          <w:szCs w:val="16"/>
        </w:rPr>
        <w:t>w każdym okresie rozliczeniowym</w:t>
      </w:r>
    </w:p>
    <w:p w:rsidR="00CB3AFE" w:rsidRPr="00157587" w:rsidRDefault="00CB3AFE" w:rsidP="00CB3AFE">
      <w:pPr>
        <w:tabs>
          <w:tab w:val="left" w:pos="4140"/>
        </w:tabs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991EB0" w:rsidRPr="00991EB0" w:rsidRDefault="00991EB0" w:rsidP="00991EB0">
      <w:pPr>
        <w:numPr>
          <w:ilvl w:val="1"/>
          <w:numId w:val="10"/>
        </w:numPr>
        <w:tabs>
          <w:tab w:val="left" w:pos="360"/>
        </w:tabs>
        <w:suppressAutoHyphens/>
        <w:spacing w:line="240" w:lineRule="atLeast"/>
        <w:ind w:left="360"/>
        <w:jc w:val="both"/>
        <w:rPr>
          <w:rFonts w:ascii="Arial" w:eastAsia="Verdana" w:hAnsi="Arial" w:cs="Arial"/>
          <w:b/>
          <w:sz w:val="16"/>
          <w:szCs w:val="16"/>
        </w:rPr>
      </w:pPr>
      <w:r w:rsidRPr="00991EB0">
        <w:rPr>
          <w:rFonts w:ascii="Arial" w:hAnsi="Arial" w:cs="Arial"/>
          <w:b/>
          <w:color w:val="000000"/>
          <w:sz w:val="16"/>
          <w:szCs w:val="16"/>
        </w:rPr>
        <w:t xml:space="preserve">Składka za </w:t>
      </w:r>
      <w:r w:rsidRPr="00991EB0">
        <w:rPr>
          <w:rFonts w:ascii="Arial" w:hAnsi="Arial" w:cs="Arial"/>
          <w:b/>
          <w:sz w:val="16"/>
          <w:szCs w:val="16"/>
        </w:rPr>
        <w:t xml:space="preserve"> cały okres realizacji zamówienia (tj. za dwa okresy rozliczeniowe) </w:t>
      </w:r>
      <w:r w:rsidRPr="00991EB0">
        <w:rPr>
          <w:rFonts w:ascii="Arial" w:hAnsi="Arial" w:cs="Arial"/>
          <w:b/>
          <w:color w:val="000000"/>
          <w:sz w:val="16"/>
          <w:szCs w:val="16"/>
        </w:rPr>
        <w:t xml:space="preserve">wynosi </w:t>
      </w:r>
    </w:p>
    <w:p w:rsidR="00CB3AFE" w:rsidRPr="00157587" w:rsidRDefault="00CB3AFE" w:rsidP="00CB3AFE">
      <w:pPr>
        <w:tabs>
          <w:tab w:val="left" w:pos="4140"/>
        </w:tabs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375397" w:rsidRPr="00157587" w:rsidRDefault="00375397" w:rsidP="00375397">
      <w:pPr>
        <w:pBdr>
          <w:top w:val="single" w:sz="4" w:space="16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left="180"/>
        <w:jc w:val="center"/>
        <w:rPr>
          <w:rFonts w:ascii="Arial" w:hAnsi="Arial" w:cs="Arial"/>
          <w:sz w:val="16"/>
          <w:szCs w:val="16"/>
        </w:rPr>
      </w:pPr>
      <w:r w:rsidRPr="00157587">
        <w:rPr>
          <w:rFonts w:ascii="Arial" w:eastAsia="Verdana" w:hAnsi="Arial" w:cs="Arial"/>
          <w:sz w:val="16"/>
          <w:szCs w:val="16"/>
        </w:rPr>
        <w:t>…………………………</w:t>
      </w:r>
      <w:r w:rsidRPr="00157587">
        <w:rPr>
          <w:rFonts w:ascii="Arial" w:hAnsi="Arial" w:cs="Arial"/>
          <w:sz w:val="16"/>
          <w:szCs w:val="16"/>
        </w:rPr>
        <w:t>zł…………gr. w tym:</w:t>
      </w:r>
    </w:p>
    <w:p w:rsidR="00375397" w:rsidRPr="00157587" w:rsidRDefault="00375397" w:rsidP="00375397">
      <w:pPr>
        <w:pBdr>
          <w:top w:val="single" w:sz="4" w:space="16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left="180"/>
        <w:jc w:val="center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za I okres rozliczeniowy</w:t>
      </w:r>
      <w:r w:rsidR="007A6544">
        <w:rPr>
          <w:rFonts w:ascii="Arial" w:hAnsi="Arial" w:cs="Arial"/>
          <w:sz w:val="16"/>
          <w:szCs w:val="16"/>
        </w:rPr>
        <w:t xml:space="preserve"> (od </w:t>
      </w:r>
      <w:r w:rsidR="007A6544" w:rsidRPr="004516BE">
        <w:rPr>
          <w:rFonts w:ascii="Arial" w:hAnsi="Arial" w:cs="Arial"/>
          <w:sz w:val="16"/>
          <w:szCs w:val="16"/>
        </w:rPr>
        <w:t>21.01.2015r. do 31.12.2015r.</w:t>
      </w:r>
      <w:r w:rsidR="007A6544">
        <w:rPr>
          <w:rFonts w:ascii="Arial" w:hAnsi="Arial" w:cs="Arial"/>
          <w:sz w:val="16"/>
          <w:szCs w:val="16"/>
        </w:rPr>
        <w:t>)</w:t>
      </w:r>
      <w:r w:rsidRPr="00157587">
        <w:rPr>
          <w:rFonts w:ascii="Arial" w:hAnsi="Arial" w:cs="Arial"/>
          <w:sz w:val="16"/>
          <w:szCs w:val="16"/>
        </w:rPr>
        <w:t>………………………………………………..</w:t>
      </w:r>
    </w:p>
    <w:p w:rsidR="00375397" w:rsidRPr="00157587" w:rsidRDefault="00375397" w:rsidP="00375397">
      <w:pPr>
        <w:pBdr>
          <w:top w:val="single" w:sz="4" w:space="16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left="180"/>
        <w:jc w:val="center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za II okres rozliczeniowy</w:t>
      </w:r>
      <w:r w:rsidR="007A6544">
        <w:rPr>
          <w:rFonts w:ascii="Arial" w:hAnsi="Arial" w:cs="Arial"/>
          <w:sz w:val="16"/>
          <w:szCs w:val="16"/>
        </w:rPr>
        <w:t xml:space="preserve"> (od 0</w:t>
      </w:r>
      <w:r w:rsidR="007A6544" w:rsidRPr="004516BE">
        <w:rPr>
          <w:rFonts w:ascii="Arial" w:hAnsi="Arial" w:cs="Arial"/>
          <w:sz w:val="16"/>
          <w:szCs w:val="16"/>
        </w:rPr>
        <w:t>1.01.201</w:t>
      </w:r>
      <w:r w:rsidR="007A6544">
        <w:rPr>
          <w:rFonts w:ascii="Arial" w:hAnsi="Arial" w:cs="Arial"/>
          <w:sz w:val="16"/>
          <w:szCs w:val="16"/>
        </w:rPr>
        <w:t>6</w:t>
      </w:r>
      <w:r w:rsidR="007A6544" w:rsidRPr="004516BE">
        <w:rPr>
          <w:rFonts w:ascii="Arial" w:hAnsi="Arial" w:cs="Arial"/>
          <w:sz w:val="16"/>
          <w:szCs w:val="16"/>
        </w:rPr>
        <w:t>r. do 31.12.201</w:t>
      </w:r>
      <w:r w:rsidR="007A6544">
        <w:rPr>
          <w:rFonts w:ascii="Arial" w:hAnsi="Arial" w:cs="Arial"/>
          <w:sz w:val="16"/>
          <w:szCs w:val="16"/>
        </w:rPr>
        <w:t>6</w:t>
      </w:r>
      <w:r w:rsidR="007A6544" w:rsidRPr="004516BE">
        <w:rPr>
          <w:rFonts w:ascii="Arial" w:hAnsi="Arial" w:cs="Arial"/>
          <w:sz w:val="16"/>
          <w:szCs w:val="16"/>
        </w:rPr>
        <w:t>r.</w:t>
      </w:r>
      <w:r w:rsidR="007A6544">
        <w:rPr>
          <w:rFonts w:ascii="Arial" w:hAnsi="Arial" w:cs="Arial"/>
          <w:sz w:val="16"/>
          <w:szCs w:val="16"/>
        </w:rPr>
        <w:t>)</w:t>
      </w:r>
      <w:r w:rsidRPr="00157587">
        <w:rPr>
          <w:rFonts w:ascii="Arial" w:hAnsi="Arial" w:cs="Arial"/>
          <w:sz w:val="16"/>
          <w:szCs w:val="16"/>
        </w:rPr>
        <w:t>………………………………………………..</w:t>
      </w:r>
    </w:p>
    <w:p w:rsidR="00CB3AFE" w:rsidRPr="00157587" w:rsidRDefault="00CB3AFE" w:rsidP="00CB3AFE">
      <w:pPr>
        <w:spacing w:line="36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B3AFE" w:rsidRPr="00157587" w:rsidRDefault="00CB3AFE" w:rsidP="00CB3AFE">
      <w:pPr>
        <w:spacing w:line="36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B3AFE" w:rsidRPr="00157587" w:rsidRDefault="00CB3AFE" w:rsidP="00CB3AFE">
      <w:pPr>
        <w:tabs>
          <w:tab w:val="left" w:pos="4140"/>
        </w:tabs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hAnsi="Arial" w:cs="Arial"/>
          <w:color w:val="000000"/>
          <w:sz w:val="16"/>
          <w:szCs w:val="16"/>
        </w:rPr>
        <w:t>słownie:…………………………….………………………………………………………………..złotych……………….groszy</w:t>
      </w:r>
    </w:p>
    <w:p w:rsidR="00CB3AFE" w:rsidRPr="00157587" w:rsidRDefault="00CB3AFE" w:rsidP="00CB3AFE">
      <w:pPr>
        <w:tabs>
          <w:tab w:val="left" w:pos="3600"/>
        </w:tabs>
        <w:spacing w:line="240" w:lineRule="atLeast"/>
        <w:jc w:val="right"/>
        <w:rPr>
          <w:rFonts w:ascii="Arial" w:hAnsi="Arial" w:cs="Arial"/>
          <w:color w:val="000000"/>
          <w:sz w:val="16"/>
          <w:szCs w:val="16"/>
        </w:rPr>
      </w:pPr>
    </w:p>
    <w:p w:rsidR="00CB3AFE" w:rsidRPr="00157587" w:rsidRDefault="00CB3AFE" w:rsidP="00CB3AFE">
      <w:pPr>
        <w:tabs>
          <w:tab w:val="left" w:pos="3600"/>
        </w:tabs>
        <w:spacing w:line="240" w:lineRule="atLeast"/>
        <w:jc w:val="right"/>
        <w:rPr>
          <w:rFonts w:ascii="Arial" w:hAnsi="Arial" w:cs="Arial"/>
          <w:color w:val="000000"/>
          <w:sz w:val="16"/>
          <w:szCs w:val="16"/>
        </w:rPr>
      </w:pPr>
    </w:p>
    <w:p w:rsidR="00CB3AFE" w:rsidRPr="00157587" w:rsidRDefault="00CB3AFE" w:rsidP="00CB3AFE">
      <w:pPr>
        <w:tabs>
          <w:tab w:val="left" w:pos="3600"/>
        </w:tabs>
        <w:spacing w:line="240" w:lineRule="atLeast"/>
        <w:jc w:val="right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hAnsi="Arial" w:cs="Arial"/>
          <w:color w:val="000000"/>
          <w:sz w:val="16"/>
          <w:szCs w:val="16"/>
        </w:rPr>
        <w:t>.................................................……………………………….</w:t>
      </w:r>
    </w:p>
    <w:p w:rsidR="00CB3AFE" w:rsidRPr="00157587" w:rsidRDefault="00CB3AFE" w:rsidP="00CB3AFE">
      <w:pPr>
        <w:tabs>
          <w:tab w:val="left" w:pos="3600"/>
        </w:tabs>
        <w:spacing w:line="240" w:lineRule="atLeast"/>
        <w:ind w:left="396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57587">
        <w:rPr>
          <w:rFonts w:ascii="Arial" w:hAnsi="Arial" w:cs="Arial"/>
          <w:color w:val="000000"/>
          <w:sz w:val="16"/>
          <w:szCs w:val="16"/>
        </w:rPr>
        <w:t xml:space="preserve">(podpisy i pieczątki uprawnionych reprezentantów </w:t>
      </w:r>
      <w:r w:rsidRPr="00157587">
        <w:rPr>
          <w:rFonts w:ascii="Arial" w:hAnsi="Arial" w:cs="Arial"/>
          <w:color w:val="000000"/>
          <w:sz w:val="16"/>
          <w:szCs w:val="16"/>
        </w:rPr>
        <w:br/>
        <w:t>lub umocowanych przedstawicieli Wykonawcy)</w:t>
      </w:r>
    </w:p>
    <w:p w:rsidR="00CB3AFE" w:rsidRPr="00157587" w:rsidRDefault="00CB3AFE" w:rsidP="00CB3AFE">
      <w:pPr>
        <w:spacing w:line="240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B3AFE" w:rsidRPr="00157587" w:rsidRDefault="00CB3AFE" w:rsidP="00CB3AFE">
      <w:pPr>
        <w:spacing w:line="240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B3AFE" w:rsidRPr="00157587" w:rsidRDefault="00CB3AFE" w:rsidP="00CB3AFE">
      <w:pPr>
        <w:spacing w:line="240" w:lineRule="atLeast"/>
        <w:rPr>
          <w:rFonts w:ascii="Arial" w:hAnsi="Arial" w:cs="Arial"/>
          <w:b/>
          <w:color w:val="000000"/>
          <w:sz w:val="16"/>
          <w:szCs w:val="16"/>
        </w:rPr>
      </w:pPr>
    </w:p>
    <w:p w:rsidR="00AC7EB6" w:rsidRPr="00157587" w:rsidRDefault="00AC7EB6" w:rsidP="00CB3AFE">
      <w:pPr>
        <w:spacing w:line="240" w:lineRule="atLeast"/>
        <w:rPr>
          <w:rFonts w:ascii="Arial" w:hAnsi="Arial" w:cs="Arial"/>
          <w:b/>
          <w:color w:val="000000"/>
          <w:sz w:val="16"/>
          <w:szCs w:val="16"/>
        </w:rPr>
      </w:pPr>
    </w:p>
    <w:p w:rsidR="00AC7EB6" w:rsidRPr="00157587" w:rsidRDefault="00AC7EB6" w:rsidP="00CB3AFE">
      <w:pPr>
        <w:spacing w:line="240" w:lineRule="atLeast"/>
        <w:rPr>
          <w:rFonts w:ascii="Arial" w:hAnsi="Arial" w:cs="Arial"/>
          <w:b/>
          <w:color w:val="000000"/>
          <w:sz w:val="16"/>
          <w:szCs w:val="16"/>
        </w:rPr>
      </w:pPr>
    </w:p>
    <w:p w:rsidR="00AC7EB6" w:rsidRPr="00157587" w:rsidRDefault="00AC7EB6" w:rsidP="00CB3AFE">
      <w:pPr>
        <w:spacing w:line="240" w:lineRule="atLeast"/>
        <w:rPr>
          <w:rFonts w:ascii="Arial" w:hAnsi="Arial" w:cs="Arial"/>
          <w:b/>
          <w:color w:val="000000"/>
          <w:sz w:val="16"/>
          <w:szCs w:val="16"/>
        </w:rPr>
      </w:pPr>
    </w:p>
    <w:p w:rsidR="00AC7EB6" w:rsidRPr="00157587" w:rsidRDefault="00AC7EB6" w:rsidP="00CB3AFE">
      <w:pPr>
        <w:spacing w:line="240" w:lineRule="atLeast"/>
        <w:rPr>
          <w:rFonts w:ascii="Arial" w:hAnsi="Arial" w:cs="Arial"/>
          <w:b/>
          <w:color w:val="000000"/>
          <w:sz w:val="16"/>
          <w:szCs w:val="16"/>
        </w:rPr>
      </w:pPr>
    </w:p>
    <w:p w:rsidR="00AC7EB6" w:rsidRPr="00157587" w:rsidRDefault="00AC7EB6" w:rsidP="00CB3AFE">
      <w:pPr>
        <w:spacing w:line="240" w:lineRule="atLeast"/>
        <w:rPr>
          <w:rFonts w:ascii="Arial" w:hAnsi="Arial" w:cs="Arial"/>
          <w:b/>
          <w:color w:val="000000"/>
          <w:sz w:val="16"/>
          <w:szCs w:val="16"/>
        </w:rPr>
      </w:pPr>
    </w:p>
    <w:p w:rsidR="00AC7EB6" w:rsidRPr="00157587" w:rsidRDefault="00AC7EB6" w:rsidP="00CB3AFE">
      <w:pPr>
        <w:spacing w:line="240" w:lineRule="atLeast"/>
        <w:rPr>
          <w:rFonts w:ascii="Arial" w:hAnsi="Arial" w:cs="Arial"/>
          <w:b/>
          <w:color w:val="000000"/>
          <w:sz w:val="16"/>
          <w:szCs w:val="16"/>
        </w:rPr>
      </w:pPr>
    </w:p>
    <w:p w:rsidR="00AC7EB6" w:rsidRPr="00157587" w:rsidRDefault="00AC7EB6" w:rsidP="00CB3AFE">
      <w:pPr>
        <w:spacing w:line="240" w:lineRule="atLeast"/>
        <w:rPr>
          <w:rFonts w:ascii="Arial" w:hAnsi="Arial" w:cs="Arial"/>
          <w:b/>
          <w:color w:val="000000"/>
          <w:sz w:val="16"/>
          <w:szCs w:val="16"/>
        </w:rPr>
      </w:pPr>
    </w:p>
    <w:p w:rsidR="00AC7EB6" w:rsidRPr="00157587" w:rsidRDefault="00AC7EB6" w:rsidP="00CB3AFE">
      <w:pPr>
        <w:spacing w:line="240" w:lineRule="atLeast"/>
        <w:rPr>
          <w:rFonts w:ascii="Arial" w:hAnsi="Arial" w:cs="Arial"/>
          <w:b/>
          <w:color w:val="000000"/>
          <w:sz w:val="16"/>
          <w:szCs w:val="16"/>
        </w:rPr>
      </w:pPr>
    </w:p>
    <w:p w:rsidR="00AC7EB6" w:rsidRPr="00157587" w:rsidRDefault="00AC7EB6" w:rsidP="00CB3AFE">
      <w:pPr>
        <w:spacing w:line="240" w:lineRule="atLeast"/>
        <w:rPr>
          <w:rFonts w:ascii="Arial" w:hAnsi="Arial" w:cs="Arial"/>
          <w:b/>
          <w:color w:val="000000"/>
          <w:sz w:val="16"/>
          <w:szCs w:val="16"/>
        </w:rPr>
      </w:pPr>
    </w:p>
    <w:p w:rsidR="00AC7EB6" w:rsidRPr="00157587" w:rsidRDefault="00AC7EB6" w:rsidP="00CB3AFE">
      <w:pPr>
        <w:spacing w:line="240" w:lineRule="atLeast"/>
        <w:rPr>
          <w:rFonts w:ascii="Arial" w:hAnsi="Arial" w:cs="Arial"/>
          <w:b/>
          <w:color w:val="000000"/>
          <w:sz w:val="16"/>
          <w:szCs w:val="16"/>
        </w:rPr>
      </w:pPr>
    </w:p>
    <w:p w:rsidR="00AC7EB6" w:rsidRPr="00157587" w:rsidRDefault="00AC7EB6" w:rsidP="00CB3AFE">
      <w:pPr>
        <w:spacing w:line="240" w:lineRule="atLeast"/>
        <w:rPr>
          <w:rFonts w:ascii="Arial" w:hAnsi="Arial" w:cs="Arial"/>
          <w:b/>
          <w:color w:val="000000"/>
          <w:sz w:val="16"/>
          <w:szCs w:val="16"/>
        </w:rPr>
      </w:pPr>
    </w:p>
    <w:p w:rsidR="00AC7EB6" w:rsidRPr="00157587" w:rsidRDefault="00AC7EB6" w:rsidP="00CB3AFE">
      <w:pPr>
        <w:spacing w:line="240" w:lineRule="atLeast"/>
        <w:rPr>
          <w:rFonts w:ascii="Arial" w:hAnsi="Arial" w:cs="Arial"/>
          <w:b/>
          <w:color w:val="000000"/>
          <w:sz w:val="16"/>
          <w:szCs w:val="16"/>
        </w:rPr>
      </w:pPr>
    </w:p>
    <w:p w:rsidR="00AC7EB6" w:rsidRPr="00157587" w:rsidRDefault="00AC7EB6" w:rsidP="00CB3AFE">
      <w:pPr>
        <w:spacing w:line="240" w:lineRule="atLeast"/>
        <w:rPr>
          <w:rFonts w:ascii="Arial" w:hAnsi="Arial" w:cs="Arial"/>
          <w:b/>
          <w:color w:val="000000"/>
          <w:sz w:val="16"/>
          <w:szCs w:val="16"/>
        </w:rPr>
      </w:pPr>
    </w:p>
    <w:p w:rsidR="00AC7EB6" w:rsidRPr="00157587" w:rsidRDefault="00AC7EB6" w:rsidP="00CB3AFE">
      <w:pPr>
        <w:spacing w:line="240" w:lineRule="atLeast"/>
        <w:rPr>
          <w:rFonts w:ascii="Arial" w:hAnsi="Arial" w:cs="Arial"/>
          <w:b/>
          <w:color w:val="000000"/>
          <w:sz w:val="16"/>
          <w:szCs w:val="16"/>
        </w:rPr>
      </w:pPr>
    </w:p>
    <w:p w:rsidR="00AC7EB6" w:rsidRPr="00157587" w:rsidRDefault="00AC7EB6" w:rsidP="00CB3AFE">
      <w:pPr>
        <w:spacing w:line="240" w:lineRule="atLeast"/>
        <w:rPr>
          <w:rFonts w:ascii="Arial" w:hAnsi="Arial" w:cs="Arial"/>
          <w:b/>
          <w:color w:val="000000"/>
          <w:sz w:val="16"/>
          <w:szCs w:val="16"/>
        </w:rPr>
      </w:pPr>
    </w:p>
    <w:p w:rsidR="00AC7EB6" w:rsidRPr="00157587" w:rsidRDefault="00AC7EB6" w:rsidP="00CB3AFE">
      <w:pPr>
        <w:spacing w:line="240" w:lineRule="atLeast"/>
        <w:rPr>
          <w:rFonts w:ascii="Arial" w:hAnsi="Arial" w:cs="Arial"/>
          <w:b/>
          <w:color w:val="000000"/>
          <w:sz w:val="16"/>
          <w:szCs w:val="16"/>
        </w:rPr>
      </w:pPr>
    </w:p>
    <w:p w:rsidR="00AC7EB6" w:rsidRPr="00157587" w:rsidRDefault="00AC7EB6" w:rsidP="00CB3AFE">
      <w:pPr>
        <w:spacing w:line="240" w:lineRule="atLeast"/>
        <w:rPr>
          <w:rFonts w:ascii="Arial" w:hAnsi="Arial" w:cs="Arial"/>
          <w:b/>
          <w:color w:val="000000"/>
          <w:sz w:val="16"/>
          <w:szCs w:val="16"/>
        </w:rPr>
      </w:pPr>
    </w:p>
    <w:p w:rsidR="00AC7EB6" w:rsidRPr="00157587" w:rsidRDefault="00AC7EB6" w:rsidP="00CB3AFE">
      <w:pPr>
        <w:spacing w:line="240" w:lineRule="atLeast"/>
        <w:rPr>
          <w:rFonts w:ascii="Arial" w:hAnsi="Arial" w:cs="Arial"/>
          <w:b/>
          <w:color w:val="000000"/>
          <w:sz w:val="16"/>
          <w:szCs w:val="16"/>
        </w:rPr>
      </w:pPr>
    </w:p>
    <w:p w:rsidR="00AC7EB6" w:rsidRPr="00157587" w:rsidRDefault="00AC7EB6" w:rsidP="00CB3AFE">
      <w:pPr>
        <w:spacing w:line="240" w:lineRule="atLeast"/>
        <w:rPr>
          <w:rFonts w:ascii="Arial" w:hAnsi="Arial" w:cs="Arial"/>
          <w:b/>
          <w:color w:val="000000"/>
          <w:sz w:val="16"/>
          <w:szCs w:val="16"/>
        </w:rPr>
      </w:pPr>
    </w:p>
    <w:p w:rsidR="000B0196" w:rsidRDefault="000B0196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br w:type="page"/>
      </w:r>
    </w:p>
    <w:p w:rsidR="00067601" w:rsidRPr="00157587" w:rsidRDefault="00067601" w:rsidP="00067601">
      <w:pPr>
        <w:spacing w:line="240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57587">
        <w:rPr>
          <w:rFonts w:ascii="Arial" w:hAnsi="Arial" w:cs="Arial"/>
          <w:b/>
          <w:color w:val="000000"/>
          <w:sz w:val="16"/>
          <w:szCs w:val="16"/>
        </w:rPr>
        <w:lastRenderedPageBreak/>
        <w:t xml:space="preserve">Załącznik nr </w:t>
      </w:r>
      <w:r w:rsidR="00D55871">
        <w:rPr>
          <w:rFonts w:ascii="Arial" w:hAnsi="Arial" w:cs="Arial"/>
          <w:b/>
          <w:color w:val="000000"/>
          <w:sz w:val="16"/>
          <w:szCs w:val="16"/>
        </w:rPr>
        <w:t>2</w:t>
      </w:r>
    </w:p>
    <w:p w:rsidR="00067601" w:rsidRPr="00157587" w:rsidRDefault="00067601" w:rsidP="00067601">
      <w:pPr>
        <w:spacing w:line="240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57587">
        <w:rPr>
          <w:rFonts w:ascii="Arial" w:hAnsi="Arial" w:cs="Arial"/>
          <w:b/>
          <w:color w:val="000000"/>
          <w:sz w:val="16"/>
          <w:szCs w:val="16"/>
        </w:rPr>
        <w:t>(do Formularza Oferty)</w:t>
      </w:r>
    </w:p>
    <w:p w:rsidR="00067601" w:rsidRPr="00157587" w:rsidRDefault="00067601" w:rsidP="00067601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b/>
          <w:color w:val="000000"/>
          <w:sz w:val="16"/>
          <w:szCs w:val="16"/>
        </w:rPr>
        <w:t xml:space="preserve">Informacje dotyczące zaakceptowanych warunków sugerowanych w zakresie części 02 </w:t>
      </w:r>
      <w:r w:rsidRPr="00157587">
        <w:rPr>
          <w:rFonts w:ascii="Arial" w:hAnsi="Arial" w:cs="Arial"/>
          <w:b/>
          <w:color w:val="000000"/>
          <w:sz w:val="16"/>
          <w:szCs w:val="16"/>
        </w:rPr>
        <w:br/>
        <w:t>(zaznaczenie w rubryce akceptacja lub brak akceptacji)</w:t>
      </w:r>
    </w:p>
    <w:p w:rsidR="00067601" w:rsidRPr="00157587" w:rsidRDefault="00067601" w:rsidP="00067601">
      <w:pPr>
        <w:pStyle w:val="Nagwek4"/>
        <w:numPr>
          <w:ilvl w:val="0"/>
          <w:numId w:val="0"/>
        </w:numPr>
        <w:spacing w:before="120"/>
        <w:ind w:left="864" w:hanging="864"/>
        <w:rPr>
          <w:sz w:val="16"/>
          <w:szCs w:val="16"/>
        </w:rPr>
      </w:pPr>
      <w:r w:rsidRPr="00157587">
        <w:rPr>
          <w:sz w:val="16"/>
          <w:szCs w:val="16"/>
        </w:rPr>
        <w:t>Część 0</w:t>
      </w:r>
      <w:r w:rsidR="00D55871">
        <w:rPr>
          <w:sz w:val="16"/>
          <w:szCs w:val="16"/>
        </w:rPr>
        <w:t>1</w:t>
      </w:r>
    </w:p>
    <w:p w:rsidR="00067601" w:rsidRPr="00157587" w:rsidRDefault="00067601" w:rsidP="00067601">
      <w:pPr>
        <w:autoSpaceDE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8552" w:type="dxa"/>
        <w:jc w:val="center"/>
        <w:tblInd w:w="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1486"/>
        <w:gridCol w:w="1513"/>
        <w:gridCol w:w="1228"/>
      </w:tblGrid>
      <w:tr w:rsidR="00067601" w:rsidRPr="00157587" w:rsidTr="00991EB0">
        <w:trPr>
          <w:jc w:val="center"/>
        </w:trPr>
        <w:tc>
          <w:tcPr>
            <w:tcW w:w="4325" w:type="dxa"/>
            <w:vAlign w:val="center"/>
          </w:tcPr>
          <w:p w:rsidR="00067601" w:rsidRPr="00157587" w:rsidRDefault="00067601" w:rsidP="00991EB0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587">
              <w:rPr>
                <w:rFonts w:ascii="Arial" w:hAnsi="Arial" w:cs="Arial"/>
                <w:b/>
                <w:sz w:val="16"/>
                <w:szCs w:val="16"/>
              </w:rPr>
              <w:t>Warunki ubezpieczenia</w:t>
            </w:r>
          </w:p>
        </w:tc>
        <w:tc>
          <w:tcPr>
            <w:tcW w:w="1486" w:type="dxa"/>
            <w:vAlign w:val="center"/>
          </w:tcPr>
          <w:p w:rsidR="00067601" w:rsidRPr="00157587" w:rsidRDefault="00067601" w:rsidP="00991EB0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587">
              <w:rPr>
                <w:rFonts w:ascii="Arial" w:hAnsi="Arial" w:cs="Arial"/>
                <w:b/>
                <w:sz w:val="16"/>
                <w:szCs w:val="16"/>
              </w:rPr>
              <w:t>Punktacja</w:t>
            </w:r>
          </w:p>
        </w:tc>
        <w:tc>
          <w:tcPr>
            <w:tcW w:w="1513" w:type="dxa"/>
          </w:tcPr>
          <w:p w:rsidR="00067601" w:rsidRPr="00157587" w:rsidRDefault="00067601" w:rsidP="00991EB0">
            <w:pPr>
              <w:pStyle w:val="LucaCash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067601" w:rsidRPr="00157587" w:rsidRDefault="00067601" w:rsidP="00991EB0">
            <w:pPr>
              <w:pStyle w:val="LucaCash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5758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Akceptacja</w:t>
            </w:r>
          </w:p>
        </w:tc>
        <w:tc>
          <w:tcPr>
            <w:tcW w:w="1228" w:type="dxa"/>
          </w:tcPr>
          <w:p w:rsidR="00067601" w:rsidRPr="00157587" w:rsidRDefault="00067601" w:rsidP="00991EB0">
            <w:pPr>
              <w:pStyle w:val="LucaCash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5758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Brak akceptacji</w:t>
            </w:r>
          </w:p>
        </w:tc>
      </w:tr>
      <w:tr w:rsidR="00067601" w:rsidRPr="00157587" w:rsidTr="00991EB0">
        <w:trPr>
          <w:trHeight w:val="14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01" w:rsidRPr="00157587" w:rsidRDefault="00067601" w:rsidP="00991EB0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57587">
              <w:rPr>
                <w:rFonts w:ascii="Arial" w:hAnsi="Arial" w:cs="Arial"/>
                <w:sz w:val="16"/>
                <w:szCs w:val="16"/>
              </w:rPr>
              <w:t xml:space="preserve">Pełne pokrycie retroaktywne (zniesienie daty początkowej)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01" w:rsidRPr="00157587" w:rsidRDefault="00067601" w:rsidP="00991EB0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58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1" w:rsidRPr="00157587" w:rsidRDefault="00067601" w:rsidP="00991EB0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1" w:rsidRPr="00157587" w:rsidRDefault="00067601" w:rsidP="00991EB0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601" w:rsidRPr="00157587" w:rsidTr="00991EB0">
        <w:trPr>
          <w:trHeight w:val="14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01" w:rsidRPr="00157587" w:rsidRDefault="00067601" w:rsidP="00991EB0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57587">
              <w:rPr>
                <w:rFonts w:ascii="Arial" w:hAnsi="Arial" w:cs="Arial"/>
                <w:sz w:val="16"/>
                <w:szCs w:val="16"/>
              </w:rPr>
              <w:t xml:space="preserve">Wydłużenie terminu  zgłaszania roszczeń do  180 dni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01" w:rsidRPr="00157587" w:rsidRDefault="00067601" w:rsidP="00991EB0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58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1" w:rsidRPr="00157587" w:rsidRDefault="00067601" w:rsidP="00991EB0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1" w:rsidRPr="00157587" w:rsidRDefault="00067601" w:rsidP="00991EB0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7601" w:rsidRPr="00157587" w:rsidRDefault="00067601" w:rsidP="00067601">
      <w:pPr>
        <w:autoSpaceDE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67601" w:rsidRPr="00157587" w:rsidRDefault="00067601" w:rsidP="00067601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067601" w:rsidRPr="00157587" w:rsidRDefault="00067601" w:rsidP="00067601">
      <w:pPr>
        <w:tabs>
          <w:tab w:val="left" w:pos="360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067601" w:rsidRPr="00157587" w:rsidRDefault="00067601" w:rsidP="00067601">
      <w:pPr>
        <w:tabs>
          <w:tab w:val="left" w:pos="3600"/>
        </w:tabs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57587">
        <w:rPr>
          <w:rFonts w:ascii="Arial" w:hAnsi="Arial" w:cs="Arial"/>
          <w:b/>
          <w:color w:val="000000"/>
          <w:sz w:val="16"/>
          <w:szCs w:val="16"/>
        </w:rPr>
        <w:t xml:space="preserve">W przypadku nie zaznaczenia żadnej z rubryk „Akceptacja” lub „Brak akceptacji” dla danej klauzuli, Zamawiający uzna to za brak jej akceptacji </w:t>
      </w:r>
    </w:p>
    <w:p w:rsidR="00067601" w:rsidRPr="00157587" w:rsidRDefault="00067601" w:rsidP="00067601">
      <w:pPr>
        <w:tabs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067601" w:rsidRPr="00157587" w:rsidRDefault="00067601" w:rsidP="00067601">
      <w:pPr>
        <w:tabs>
          <w:tab w:val="left" w:pos="3600"/>
        </w:tabs>
        <w:spacing w:line="240" w:lineRule="atLeast"/>
        <w:jc w:val="right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hAnsi="Arial" w:cs="Arial"/>
          <w:color w:val="000000"/>
          <w:sz w:val="16"/>
          <w:szCs w:val="16"/>
        </w:rPr>
        <w:t>.................................................……………………………….</w:t>
      </w:r>
    </w:p>
    <w:p w:rsidR="00067601" w:rsidRPr="00157587" w:rsidRDefault="00067601" w:rsidP="00067601">
      <w:pPr>
        <w:tabs>
          <w:tab w:val="left" w:pos="3600"/>
        </w:tabs>
        <w:spacing w:line="240" w:lineRule="atLeast"/>
        <w:ind w:left="396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57587">
        <w:rPr>
          <w:rFonts w:ascii="Arial" w:hAnsi="Arial" w:cs="Arial"/>
          <w:color w:val="000000"/>
          <w:sz w:val="16"/>
          <w:szCs w:val="16"/>
        </w:rPr>
        <w:t xml:space="preserve">(podpisy i pieczątki uprawnionych reprezentantów </w:t>
      </w:r>
      <w:r w:rsidRPr="00157587">
        <w:rPr>
          <w:rFonts w:ascii="Arial" w:hAnsi="Arial" w:cs="Arial"/>
          <w:color w:val="000000"/>
          <w:sz w:val="16"/>
          <w:szCs w:val="16"/>
        </w:rPr>
        <w:br/>
        <w:t>lub umocowanych przedstawicieli Wykonawcy)</w:t>
      </w:r>
    </w:p>
    <w:p w:rsidR="00067601" w:rsidRPr="00157587" w:rsidRDefault="00067601" w:rsidP="00067601">
      <w:pPr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067601" w:rsidRPr="00157587" w:rsidRDefault="00067601">
      <w:pPr>
        <w:rPr>
          <w:rFonts w:ascii="Arial" w:hAnsi="Arial" w:cs="Arial"/>
          <w:b/>
          <w:color w:val="000000"/>
          <w:sz w:val="16"/>
          <w:szCs w:val="16"/>
        </w:rPr>
      </w:pPr>
      <w:r w:rsidRPr="00157587">
        <w:rPr>
          <w:rFonts w:ascii="Arial" w:hAnsi="Arial" w:cs="Arial"/>
          <w:b/>
          <w:color w:val="000000"/>
          <w:sz w:val="16"/>
          <w:szCs w:val="16"/>
        </w:rPr>
        <w:br w:type="page"/>
      </w:r>
    </w:p>
    <w:p w:rsidR="00CB3AFE" w:rsidRPr="00157587" w:rsidRDefault="00CB3AFE" w:rsidP="00CB3AFE">
      <w:pPr>
        <w:spacing w:line="240" w:lineRule="atLeast"/>
        <w:jc w:val="center"/>
        <w:rPr>
          <w:rFonts w:ascii="Arial" w:eastAsia="Verdana" w:hAnsi="Arial" w:cs="Arial"/>
          <w:b/>
          <w:color w:val="000000"/>
          <w:sz w:val="16"/>
          <w:szCs w:val="16"/>
        </w:rPr>
      </w:pPr>
      <w:r w:rsidRPr="00157587">
        <w:rPr>
          <w:rFonts w:ascii="Arial" w:hAnsi="Arial" w:cs="Arial"/>
          <w:b/>
          <w:color w:val="000000"/>
          <w:sz w:val="16"/>
          <w:szCs w:val="16"/>
        </w:rPr>
        <w:lastRenderedPageBreak/>
        <w:t xml:space="preserve">ZAŁĄCZNIK NR </w:t>
      </w:r>
      <w:r w:rsidR="00D55871">
        <w:rPr>
          <w:rFonts w:ascii="Arial" w:hAnsi="Arial" w:cs="Arial"/>
          <w:b/>
          <w:color w:val="000000"/>
          <w:sz w:val="16"/>
          <w:szCs w:val="16"/>
        </w:rPr>
        <w:t>3</w:t>
      </w:r>
    </w:p>
    <w:p w:rsidR="00CB3AFE" w:rsidRPr="00157587" w:rsidRDefault="00CB3AFE" w:rsidP="00CB3AFE">
      <w:pPr>
        <w:spacing w:line="240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57587">
        <w:rPr>
          <w:rFonts w:ascii="Arial" w:eastAsia="Verdana" w:hAnsi="Arial" w:cs="Arial"/>
          <w:b/>
          <w:color w:val="000000"/>
          <w:sz w:val="16"/>
          <w:szCs w:val="16"/>
        </w:rPr>
        <w:t xml:space="preserve"> </w:t>
      </w:r>
      <w:r w:rsidRPr="00157587">
        <w:rPr>
          <w:rFonts w:ascii="Arial" w:hAnsi="Arial" w:cs="Arial"/>
          <w:b/>
          <w:color w:val="000000"/>
          <w:sz w:val="16"/>
          <w:szCs w:val="16"/>
        </w:rPr>
        <w:t>(do Formularza Oferty)</w:t>
      </w:r>
    </w:p>
    <w:p w:rsidR="00CB3AFE" w:rsidRPr="00157587" w:rsidRDefault="00CB3AFE" w:rsidP="00CB3AFE">
      <w:pPr>
        <w:spacing w:line="240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57587">
        <w:rPr>
          <w:rFonts w:ascii="Arial" w:hAnsi="Arial" w:cs="Arial"/>
          <w:b/>
          <w:color w:val="000000"/>
          <w:sz w:val="16"/>
          <w:szCs w:val="16"/>
        </w:rPr>
        <w:t>Informacje dotyczące ubezpieczeń komunikacyjnych (OC, AC, ASS, NNW)</w:t>
      </w:r>
    </w:p>
    <w:p w:rsidR="00CB3AFE" w:rsidRPr="00157587" w:rsidRDefault="00CB3AFE" w:rsidP="00CB3AFE">
      <w:pPr>
        <w:pStyle w:val="Standard"/>
        <w:spacing w:line="240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9B35EE" w:rsidRPr="00DD5975" w:rsidRDefault="009B35EE" w:rsidP="00D55871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D5975">
        <w:rPr>
          <w:rFonts w:ascii="Arial" w:hAnsi="Arial" w:cs="Arial"/>
          <w:sz w:val="16"/>
          <w:szCs w:val="16"/>
        </w:rPr>
        <w:t xml:space="preserve">Stosownie do </w:t>
      </w:r>
      <w:r w:rsidRPr="00357CD4">
        <w:rPr>
          <w:rFonts w:ascii="Arial" w:hAnsi="Arial" w:cs="Arial"/>
          <w:sz w:val="16"/>
          <w:szCs w:val="16"/>
        </w:rPr>
        <w:t xml:space="preserve">pobranej Specyfikacji Istotnych Warunków Zamówienia – oferujemy wykonanie przedmiotu zamówienia </w:t>
      </w:r>
      <w:r w:rsidR="00D55871">
        <w:rPr>
          <w:rFonts w:ascii="Arial" w:hAnsi="Arial" w:cs="Arial"/>
          <w:sz w:val="16"/>
          <w:szCs w:val="16"/>
        </w:rPr>
        <w:br/>
      </w:r>
      <w:r w:rsidRPr="00357CD4">
        <w:rPr>
          <w:rFonts w:ascii="Arial" w:hAnsi="Arial" w:cs="Arial"/>
          <w:sz w:val="16"/>
          <w:szCs w:val="16"/>
        </w:rPr>
        <w:t xml:space="preserve">w całym okresie </w:t>
      </w:r>
      <w:r w:rsidR="00357CD4">
        <w:rPr>
          <w:rFonts w:ascii="Arial" w:hAnsi="Arial" w:cs="Arial"/>
          <w:sz w:val="16"/>
          <w:szCs w:val="16"/>
        </w:rPr>
        <w:t>zamówienia (przy założeniu 24 – miesięcznego okresu ubezpieczenia)</w:t>
      </w:r>
      <w:r w:rsidR="00357CD4" w:rsidRPr="00991EB0">
        <w:rPr>
          <w:rFonts w:ascii="Arial" w:hAnsi="Arial" w:cs="Arial"/>
          <w:b/>
          <w:sz w:val="16"/>
          <w:szCs w:val="16"/>
        </w:rPr>
        <w:t xml:space="preserve"> </w:t>
      </w:r>
      <w:r w:rsidRPr="00DD5975">
        <w:rPr>
          <w:rFonts w:ascii="Arial" w:hAnsi="Arial" w:cs="Arial"/>
          <w:sz w:val="16"/>
          <w:szCs w:val="16"/>
        </w:rPr>
        <w:t>za cenę ……………………</w:t>
      </w:r>
      <w:r w:rsidR="00D55871">
        <w:rPr>
          <w:rFonts w:ascii="Arial" w:hAnsi="Arial" w:cs="Arial"/>
          <w:sz w:val="16"/>
          <w:szCs w:val="16"/>
        </w:rPr>
        <w:t>………………</w:t>
      </w:r>
      <w:r w:rsidRPr="00DD5975">
        <w:rPr>
          <w:rFonts w:ascii="Arial" w:hAnsi="Arial" w:cs="Arial"/>
          <w:sz w:val="16"/>
          <w:szCs w:val="16"/>
        </w:rPr>
        <w:t xml:space="preserve">………zł </w:t>
      </w:r>
    </w:p>
    <w:p w:rsidR="009B35EE" w:rsidRPr="00157587" w:rsidRDefault="009B35EE" w:rsidP="009B35EE">
      <w:pPr>
        <w:jc w:val="both"/>
        <w:rPr>
          <w:rFonts w:ascii="Arial" w:hAnsi="Arial" w:cs="Arial"/>
          <w:b/>
          <w:color w:val="C00000"/>
          <w:sz w:val="16"/>
          <w:szCs w:val="16"/>
          <w:u w:val="single"/>
        </w:rPr>
      </w:pPr>
    </w:p>
    <w:p w:rsidR="009B35EE" w:rsidRPr="00157587" w:rsidRDefault="009B35EE" w:rsidP="00DD5975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 xml:space="preserve">Składka /stawka za 12 miesięczny okres ubezpieczenia (OC, AC, NNW): </w:t>
      </w:r>
    </w:p>
    <w:p w:rsidR="00DD5975" w:rsidRDefault="00DD5975" w:rsidP="009B35EE">
      <w:pPr>
        <w:jc w:val="both"/>
        <w:rPr>
          <w:rFonts w:ascii="Arial" w:hAnsi="Arial" w:cs="Arial"/>
          <w:sz w:val="16"/>
          <w:szCs w:val="16"/>
        </w:rPr>
      </w:pPr>
    </w:p>
    <w:p w:rsidR="009B35EE" w:rsidRPr="00157587" w:rsidRDefault="009B35EE" w:rsidP="009B35EE">
      <w:pPr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 xml:space="preserve">W tabeli zawarty jest podział pojazdów na poszczególne kategorie dokonany przez Zamawiającego na potrzeby wyliczenia ceny oferty i zachowania porównywalności ofert Wykonawców. </w:t>
      </w:r>
      <w:r w:rsidR="00357CD4">
        <w:rPr>
          <w:rFonts w:ascii="Arial" w:hAnsi="Arial" w:cs="Arial"/>
          <w:sz w:val="16"/>
          <w:szCs w:val="16"/>
        </w:rPr>
        <w:t xml:space="preserve"> Z tego samego względu w poniższej tabeli stawki i składki za ubezpieczenie poszczególnych pojazdów obejmują okres 12 –m-</w:t>
      </w:r>
      <w:proofErr w:type="spellStart"/>
      <w:r w:rsidR="00357CD4">
        <w:rPr>
          <w:rFonts w:ascii="Arial" w:hAnsi="Arial" w:cs="Arial"/>
          <w:sz w:val="16"/>
          <w:szCs w:val="16"/>
        </w:rPr>
        <w:t>cy</w:t>
      </w:r>
      <w:proofErr w:type="spellEnd"/>
      <w:r w:rsidR="00357CD4">
        <w:rPr>
          <w:rFonts w:ascii="Arial" w:hAnsi="Arial" w:cs="Arial"/>
          <w:sz w:val="16"/>
          <w:szCs w:val="16"/>
        </w:rPr>
        <w:t xml:space="preserve">. </w:t>
      </w:r>
    </w:p>
    <w:p w:rsidR="009B35EE" w:rsidRPr="00157587" w:rsidRDefault="009B35EE" w:rsidP="009B35EE">
      <w:pPr>
        <w:jc w:val="both"/>
        <w:rPr>
          <w:rFonts w:ascii="Arial" w:hAnsi="Arial" w:cs="Arial"/>
          <w:b/>
          <w:sz w:val="16"/>
          <w:szCs w:val="16"/>
        </w:rPr>
      </w:pPr>
    </w:p>
    <w:p w:rsidR="009B35EE" w:rsidRPr="00157587" w:rsidRDefault="009B35EE" w:rsidP="009B35E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27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847"/>
        <w:gridCol w:w="1140"/>
        <w:gridCol w:w="815"/>
        <w:gridCol w:w="1320"/>
        <w:gridCol w:w="820"/>
        <w:gridCol w:w="860"/>
        <w:gridCol w:w="857"/>
        <w:gridCol w:w="899"/>
      </w:tblGrid>
      <w:tr w:rsidR="009B35EE" w:rsidRPr="00157587" w:rsidTr="00DD5975">
        <w:trPr>
          <w:trHeight w:val="63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35EE" w:rsidRPr="00157587" w:rsidRDefault="009B35EE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587">
              <w:rPr>
                <w:rFonts w:ascii="Arial" w:hAnsi="Arial" w:cs="Arial"/>
                <w:color w:val="000000"/>
                <w:sz w:val="16"/>
                <w:szCs w:val="16"/>
              </w:rPr>
              <w:t>rodzaj pojazdu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B35EE" w:rsidRPr="00157587" w:rsidRDefault="009B35EE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587">
              <w:rPr>
                <w:rFonts w:ascii="Arial" w:hAnsi="Arial" w:cs="Arial"/>
                <w:color w:val="000000"/>
                <w:sz w:val="16"/>
                <w:szCs w:val="16"/>
              </w:rPr>
              <w:t>liczba pojazdów danego rodzaju</w:t>
            </w: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</w:tcPr>
          <w:p w:rsidR="009B35EE" w:rsidRPr="00157587" w:rsidRDefault="009B35EE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587">
              <w:rPr>
                <w:rFonts w:ascii="Arial" w:hAnsi="Arial" w:cs="Arial"/>
                <w:color w:val="000000"/>
                <w:sz w:val="16"/>
                <w:szCs w:val="16"/>
              </w:rPr>
              <w:t>składka/stawka za 12 miesięczny okres ubezpieczenia (w zł)</w:t>
            </w:r>
          </w:p>
        </w:tc>
      </w:tr>
      <w:tr w:rsidR="009B35EE" w:rsidRPr="00157587" w:rsidTr="00DD5975">
        <w:trPr>
          <w:trHeight w:val="63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EE" w:rsidRPr="00157587" w:rsidRDefault="009B35EE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5EE" w:rsidRPr="00157587" w:rsidRDefault="009B35EE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35EE" w:rsidRPr="00157587" w:rsidRDefault="009B35EE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587">
              <w:rPr>
                <w:rFonts w:ascii="Arial" w:hAnsi="Arial" w:cs="Arial"/>
                <w:color w:val="000000"/>
                <w:sz w:val="16"/>
                <w:szCs w:val="16"/>
              </w:rPr>
              <w:t>składka OC/ 1</w:t>
            </w:r>
            <w:r w:rsidR="00DD59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57587">
              <w:rPr>
                <w:rFonts w:ascii="Arial" w:hAnsi="Arial" w:cs="Arial"/>
                <w:color w:val="000000"/>
                <w:sz w:val="16"/>
                <w:szCs w:val="16"/>
              </w:rPr>
              <w:t>pojazd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35EE" w:rsidRPr="00157587" w:rsidRDefault="009B35EE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587">
              <w:rPr>
                <w:rFonts w:ascii="Arial" w:hAnsi="Arial" w:cs="Arial"/>
                <w:color w:val="000000"/>
                <w:sz w:val="16"/>
                <w:szCs w:val="16"/>
              </w:rPr>
              <w:t>składka OC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35EE" w:rsidRPr="00157587" w:rsidRDefault="009B35EE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587">
              <w:rPr>
                <w:rFonts w:ascii="Arial" w:hAnsi="Arial" w:cs="Arial"/>
                <w:color w:val="000000"/>
                <w:sz w:val="16"/>
                <w:szCs w:val="16"/>
              </w:rPr>
              <w:t>SU AC z wyposażeniem dodatkowym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35EE" w:rsidRPr="00157587" w:rsidRDefault="009B35EE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587">
              <w:rPr>
                <w:rFonts w:ascii="Arial" w:hAnsi="Arial" w:cs="Arial"/>
                <w:color w:val="000000"/>
                <w:sz w:val="16"/>
                <w:szCs w:val="16"/>
              </w:rPr>
              <w:t>stawka AC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35EE" w:rsidRPr="00157587" w:rsidRDefault="009B35EE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587">
              <w:rPr>
                <w:rFonts w:ascii="Arial" w:hAnsi="Arial" w:cs="Arial"/>
                <w:color w:val="000000"/>
                <w:sz w:val="16"/>
                <w:szCs w:val="16"/>
              </w:rPr>
              <w:t>składka AC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35EE" w:rsidRPr="00157587" w:rsidRDefault="009B35EE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587">
              <w:rPr>
                <w:rFonts w:ascii="Arial" w:hAnsi="Arial" w:cs="Arial"/>
                <w:color w:val="000000"/>
                <w:sz w:val="16"/>
                <w:szCs w:val="16"/>
              </w:rPr>
              <w:t>składka NNW/ 1 pojazd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35EE" w:rsidRPr="00157587" w:rsidRDefault="009B35EE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587">
              <w:rPr>
                <w:rFonts w:ascii="Arial" w:hAnsi="Arial" w:cs="Arial"/>
                <w:color w:val="000000"/>
                <w:sz w:val="16"/>
                <w:szCs w:val="16"/>
              </w:rPr>
              <w:t>składka NNW</w:t>
            </w:r>
          </w:p>
        </w:tc>
      </w:tr>
      <w:tr w:rsidR="009B35EE" w:rsidRPr="00157587" w:rsidTr="00DD5975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EE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Ciężarowy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EE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EE" w:rsidRPr="00157587" w:rsidRDefault="009B35EE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EE" w:rsidRPr="00157587" w:rsidRDefault="009B35EE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EE" w:rsidRPr="00157587" w:rsidRDefault="00F42337" w:rsidP="00DD5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2 828 023</w:t>
            </w:r>
            <w:r w:rsidR="000174AA">
              <w:rPr>
                <w:rFonts w:ascii="Arial" w:hAnsi="Arial" w:cs="Arial"/>
                <w:sz w:val="16"/>
                <w:szCs w:val="16"/>
              </w:rPr>
              <w:t xml:space="preserve"> PLN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EE" w:rsidRPr="00157587" w:rsidRDefault="009B35EE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EE" w:rsidRPr="00157587" w:rsidRDefault="009B35EE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EE" w:rsidRPr="00157587" w:rsidRDefault="009B35EE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EE" w:rsidRPr="00157587" w:rsidRDefault="009B35EE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337" w:rsidRPr="00157587" w:rsidTr="00DD5975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Przyczepa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139 300 PLN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337" w:rsidRPr="00157587" w:rsidTr="00DD5975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Ciągnik rolniczy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109 950 PLN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337" w:rsidRPr="00157587" w:rsidTr="00DD5975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Pojazd wolnobieżny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337" w:rsidRPr="00157587" w:rsidTr="00DD5975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587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58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58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58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2337" w:rsidRPr="00157587" w:rsidRDefault="00F42337" w:rsidP="00DD5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35EE" w:rsidRPr="00157587" w:rsidRDefault="009B35EE" w:rsidP="009B35EE">
      <w:pPr>
        <w:jc w:val="center"/>
        <w:rPr>
          <w:rFonts w:ascii="Arial" w:hAnsi="Arial" w:cs="Arial"/>
          <w:b/>
          <w:sz w:val="16"/>
          <w:szCs w:val="16"/>
        </w:rPr>
      </w:pPr>
    </w:p>
    <w:p w:rsidR="009B35EE" w:rsidRPr="00157587" w:rsidRDefault="009B35EE" w:rsidP="009B35EE">
      <w:pPr>
        <w:jc w:val="center"/>
        <w:rPr>
          <w:rFonts w:ascii="Arial" w:hAnsi="Arial" w:cs="Arial"/>
          <w:b/>
          <w:sz w:val="16"/>
          <w:szCs w:val="16"/>
        </w:rPr>
      </w:pPr>
    </w:p>
    <w:p w:rsidR="009B35EE" w:rsidRDefault="009B35EE" w:rsidP="009B35EE">
      <w:pPr>
        <w:numPr>
          <w:ilvl w:val="0"/>
          <w:numId w:val="31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DD5975">
        <w:rPr>
          <w:rFonts w:ascii="Arial" w:hAnsi="Arial" w:cs="Arial"/>
          <w:sz w:val="16"/>
          <w:szCs w:val="16"/>
        </w:rPr>
        <w:t xml:space="preserve">Wysokość składki za </w:t>
      </w:r>
      <w:r w:rsidR="00DD5975" w:rsidRPr="00DD5975">
        <w:rPr>
          <w:rFonts w:ascii="Arial" w:hAnsi="Arial" w:cs="Arial"/>
          <w:sz w:val="16"/>
          <w:szCs w:val="16"/>
        </w:rPr>
        <w:t xml:space="preserve">I okres rozliczeniowy </w:t>
      </w:r>
      <w:r w:rsidR="00357CD4">
        <w:rPr>
          <w:rFonts w:ascii="Arial" w:hAnsi="Arial" w:cs="Arial"/>
          <w:sz w:val="16"/>
          <w:szCs w:val="16"/>
        </w:rPr>
        <w:t xml:space="preserve"> (dla przyjętego 12 – miesięcznego okresu ubezpieczenia) </w:t>
      </w:r>
      <w:r w:rsidRPr="00DD5975">
        <w:rPr>
          <w:rFonts w:ascii="Arial" w:hAnsi="Arial" w:cs="Arial"/>
          <w:sz w:val="16"/>
          <w:szCs w:val="16"/>
        </w:rPr>
        <w:t>w zł</w:t>
      </w:r>
      <w:r w:rsidR="00DD5975" w:rsidRPr="00DD5975">
        <w:rPr>
          <w:rFonts w:ascii="Arial" w:hAnsi="Arial" w:cs="Arial"/>
          <w:sz w:val="16"/>
          <w:szCs w:val="16"/>
        </w:rPr>
        <w:t xml:space="preserve"> </w:t>
      </w:r>
      <w:r w:rsidR="00157587" w:rsidRPr="00DD5975">
        <w:rPr>
          <w:rFonts w:ascii="Arial" w:hAnsi="Arial" w:cs="Arial"/>
          <w:sz w:val="16"/>
          <w:szCs w:val="16"/>
        </w:rPr>
        <w:t xml:space="preserve">…………………………………………… </w:t>
      </w:r>
    </w:p>
    <w:p w:rsidR="00357CD4" w:rsidRPr="00DD5975" w:rsidRDefault="00357CD4" w:rsidP="00357CD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D5975" w:rsidRDefault="00DD5975" w:rsidP="00DD5975">
      <w:pPr>
        <w:numPr>
          <w:ilvl w:val="0"/>
          <w:numId w:val="31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DD5975">
        <w:rPr>
          <w:rFonts w:ascii="Arial" w:hAnsi="Arial" w:cs="Arial"/>
          <w:sz w:val="16"/>
          <w:szCs w:val="16"/>
        </w:rPr>
        <w:t xml:space="preserve">Wysokość składki za II </w:t>
      </w:r>
      <w:r w:rsidR="00357CD4">
        <w:rPr>
          <w:rFonts w:ascii="Arial" w:hAnsi="Arial" w:cs="Arial"/>
          <w:sz w:val="16"/>
          <w:szCs w:val="16"/>
        </w:rPr>
        <w:t xml:space="preserve">dla przyjętego 12 – miesięcznego okresu ubezpieczenia) </w:t>
      </w:r>
      <w:r w:rsidRPr="00DD5975">
        <w:rPr>
          <w:rFonts w:ascii="Arial" w:hAnsi="Arial" w:cs="Arial"/>
          <w:sz w:val="16"/>
          <w:szCs w:val="16"/>
        </w:rPr>
        <w:t xml:space="preserve">w </w:t>
      </w:r>
      <w:r w:rsidR="00357CD4">
        <w:rPr>
          <w:rFonts w:ascii="Arial" w:hAnsi="Arial" w:cs="Arial"/>
          <w:sz w:val="16"/>
          <w:szCs w:val="16"/>
        </w:rPr>
        <w:br/>
      </w:r>
      <w:r w:rsidR="00A4541F">
        <w:rPr>
          <w:rFonts w:ascii="Arial" w:hAnsi="Arial" w:cs="Arial"/>
          <w:sz w:val="16"/>
          <w:szCs w:val="16"/>
        </w:rPr>
        <w:t>zł ……</w:t>
      </w:r>
      <w:r w:rsidRPr="00DD5975">
        <w:rPr>
          <w:rFonts w:ascii="Arial" w:hAnsi="Arial" w:cs="Arial"/>
          <w:sz w:val="16"/>
          <w:szCs w:val="16"/>
        </w:rPr>
        <w:t xml:space="preserve">…………………………………… </w:t>
      </w:r>
    </w:p>
    <w:p w:rsidR="00DD5975" w:rsidRPr="00DD5975" w:rsidRDefault="00DD5975" w:rsidP="00DD5975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B35EE" w:rsidRPr="00DD5975" w:rsidRDefault="009B35EE" w:rsidP="00DD5975">
      <w:pPr>
        <w:numPr>
          <w:ilvl w:val="0"/>
          <w:numId w:val="31"/>
        </w:numPr>
        <w:tabs>
          <w:tab w:val="left" w:pos="360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 w:rsidRPr="00DD5975">
        <w:rPr>
          <w:rFonts w:ascii="Arial" w:hAnsi="Arial" w:cs="Arial"/>
          <w:sz w:val="16"/>
          <w:szCs w:val="16"/>
        </w:rPr>
        <w:t xml:space="preserve">Wysokość składki za cały </w:t>
      </w:r>
      <w:r w:rsidR="00DD5975" w:rsidRPr="00DD5975">
        <w:rPr>
          <w:rFonts w:ascii="Arial" w:hAnsi="Arial" w:cs="Arial"/>
          <w:sz w:val="16"/>
          <w:szCs w:val="16"/>
        </w:rPr>
        <w:t xml:space="preserve">okres realizacji zamówienia (tj. za dwa okresy rozliczeniowe) </w:t>
      </w:r>
      <w:r w:rsidRPr="00DD5975">
        <w:rPr>
          <w:rFonts w:ascii="Arial" w:hAnsi="Arial" w:cs="Arial"/>
          <w:sz w:val="16"/>
          <w:szCs w:val="16"/>
        </w:rPr>
        <w:t xml:space="preserve">w zł </w:t>
      </w:r>
      <w:r w:rsidR="00DD5975" w:rsidRPr="00DD5975">
        <w:rPr>
          <w:rFonts w:ascii="Arial" w:hAnsi="Arial" w:cs="Arial"/>
          <w:sz w:val="16"/>
          <w:szCs w:val="16"/>
        </w:rPr>
        <w:t xml:space="preserve"> ..</w:t>
      </w:r>
      <w:r w:rsidRPr="00DD5975">
        <w:rPr>
          <w:rFonts w:ascii="Arial" w:hAnsi="Arial" w:cs="Arial"/>
          <w:sz w:val="16"/>
          <w:szCs w:val="16"/>
        </w:rPr>
        <w:t xml:space="preserve">……………………… </w:t>
      </w:r>
    </w:p>
    <w:p w:rsidR="009B35EE" w:rsidRPr="00157587" w:rsidRDefault="009B35EE" w:rsidP="009B35EE">
      <w:pPr>
        <w:rPr>
          <w:rFonts w:ascii="Arial" w:hAnsi="Arial" w:cs="Arial"/>
          <w:b/>
          <w:sz w:val="16"/>
          <w:szCs w:val="16"/>
        </w:rPr>
      </w:pPr>
    </w:p>
    <w:p w:rsidR="009B35EE" w:rsidRPr="00157587" w:rsidRDefault="009B35EE" w:rsidP="009B35EE">
      <w:pPr>
        <w:rPr>
          <w:rFonts w:ascii="Arial" w:hAnsi="Arial" w:cs="Arial"/>
          <w:b/>
          <w:sz w:val="16"/>
          <w:szCs w:val="16"/>
        </w:rPr>
      </w:pPr>
      <w:r w:rsidRPr="00157587">
        <w:rPr>
          <w:rFonts w:ascii="Arial" w:hAnsi="Arial" w:cs="Arial"/>
          <w:b/>
          <w:sz w:val="16"/>
          <w:szCs w:val="16"/>
        </w:rPr>
        <w:t>Ogólne Warunki Ubezpieczenia, które będą mieć zastosowanie do ubezpieczenia:</w:t>
      </w:r>
    </w:p>
    <w:p w:rsidR="009B35EE" w:rsidRPr="00157587" w:rsidRDefault="009B35EE" w:rsidP="009B35EE">
      <w:pPr>
        <w:numPr>
          <w:ilvl w:val="1"/>
          <w:numId w:val="30"/>
        </w:numPr>
        <w:tabs>
          <w:tab w:val="clear" w:pos="928"/>
          <w:tab w:val="num" w:pos="360"/>
        </w:tabs>
        <w:spacing w:before="120"/>
        <w:ind w:left="0" w:firstLine="0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ustawa z dnia 22 maja 2003 r. o ubezpieczeniach obowiązkowych, Ubezpieczeniowym Funduszu Gwarancyjnym i Polskim Biurze Ubezpieczycieli Komunikacyjnych (Dz. U. z 2003 r., Nr 124, Poz. 1152 ze zm.);</w:t>
      </w:r>
    </w:p>
    <w:p w:rsidR="009B35EE" w:rsidRPr="00157587" w:rsidRDefault="009B35EE" w:rsidP="009B35EE">
      <w:pPr>
        <w:numPr>
          <w:ilvl w:val="1"/>
          <w:numId w:val="30"/>
        </w:numPr>
        <w:tabs>
          <w:tab w:val="clear" w:pos="928"/>
          <w:tab w:val="num" w:pos="360"/>
        </w:tabs>
        <w:spacing w:before="120"/>
        <w:ind w:left="0" w:firstLine="0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ogólne warunki ubezpieczenia autocasco obejmujące ryzyko utraty, uszkodzenia lub zniszczenia ubezpieczonego pojazdu ................................................;</w:t>
      </w:r>
    </w:p>
    <w:p w:rsidR="009B35EE" w:rsidRPr="00157587" w:rsidRDefault="009B35EE" w:rsidP="009B35EE">
      <w:pPr>
        <w:numPr>
          <w:ilvl w:val="1"/>
          <w:numId w:val="30"/>
        </w:numPr>
        <w:tabs>
          <w:tab w:val="clear" w:pos="928"/>
          <w:tab w:val="num" w:pos="360"/>
        </w:tabs>
        <w:spacing w:before="120"/>
        <w:ind w:left="0" w:firstLine="0"/>
        <w:jc w:val="both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sz w:val="16"/>
          <w:szCs w:val="16"/>
        </w:rPr>
        <w:t>ogólne warunki ubezpieczenia następstw nieszczęśliwych wypadków kierowcy i pasażerów pojazdu mechanicznego ................................................;</w:t>
      </w:r>
    </w:p>
    <w:p w:rsidR="009B35EE" w:rsidRPr="00157587" w:rsidRDefault="009B35EE" w:rsidP="009B35EE">
      <w:pPr>
        <w:numPr>
          <w:ilvl w:val="1"/>
          <w:numId w:val="30"/>
        </w:numPr>
        <w:tabs>
          <w:tab w:val="clear" w:pos="928"/>
          <w:tab w:val="num" w:pos="360"/>
        </w:tabs>
        <w:spacing w:before="120"/>
        <w:ind w:left="0" w:firstLine="0"/>
        <w:jc w:val="both"/>
        <w:rPr>
          <w:rFonts w:ascii="Arial" w:hAnsi="Arial" w:cs="Arial"/>
          <w:b/>
          <w:color w:val="C00000"/>
          <w:sz w:val="16"/>
          <w:szCs w:val="16"/>
          <w:u w:val="single"/>
        </w:rPr>
      </w:pPr>
      <w:r w:rsidRPr="00157587">
        <w:rPr>
          <w:rFonts w:ascii="Arial" w:hAnsi="Arial" w:cs="Arial"/>
          <w:sz w:val="16"/>
          <w:szCs w:val="16"/>
        </w:rPr>
        <w:t>ogólne warunki ubezpieczenia Assistance .................................................</w:t>
      </w:r>
    </w:p>
    <w:p w:rsidR="009B35EE" w:rsidRPr="00157587" w:rsidRDefault="009B35EE" w:rsidP="009B35EE">
      <w:pPr>
        <w:tabs>
          <w:tab w:val="num" w:pos="360"/>
        </w:tabs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pStyle w:val="Standard"/>
        <w:tabs>
          <w:tab w:val="left" w:pos="2700"/>
        </w:tabs>
        <w:spacing w:line="240" w:lineRule="atLeast"/>
        <w:ind w:left="360"/>
        <w:jc w:val="both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CB3AFE" w:rsidRPr="00157587" w:rsidRDefault="00CB3AFE" w:rsidP="00CB3AFE">
      <w:pPr>
        <w:tabs>
          <w:tab w:val="left" w:pos="3600"/>
        </w:tabs>
        <w:spacing w:line="240" w:lineRule="atLeast"/>
        <w:jc w:val="right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hAnsi="Arial" w:cs="Arial"/>
          <w:color w:val="000000"/>
          <w:sz w:val="16"/>
          <w:szCs w:val="16"/>
        </w:rPr>
        <w:t>.................................................……………………………….</w:t>
      </w:r>
    </w:p>
    <w:p w:rsidR="00CB3AFE" w:rsidRPr="00157587" w:rsidRDefault="00CB3AFE" w:rsidP="00CB3AFE">
      <w:pPr>
        <w:tabs>
          <w:tab w:val="left" w:pos="3600"/>
        </w:tabs>
        <w:spacing w:line="240" w:lineRule="atLeast"/>
        <w:ind w:left="3960"/>
        <w:jc w:val="center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color w:val="000000"/>
          <w:sz w:val="16"/>
          <w:szCs w:val="16"/>
        </w:rPr>
        <w:t xml:space="preserve">(podpisy i pieczątki uprawnionych reprezentantów </w:t>
      </w:r>
      <w:r w:rsidRPr="00157587">
        <w:rPr>
          <w:rFonts w:ascii="Arial" w:hAnsi="Arial" w:cs="Arial"/>
          <w:color w:val="000000"/>
          <w:sz w:val="16"/>
          <w:szCs w:val="16"/>
        </w:rPr>
        <w:br/>
        <w:t>lub umocowanych przedstawicieli Wykonawcy)</w:t>
      </w:r>
    </w:p>
    <w:p w:rsidR="00CB3AFE" w:rsidRPr="00157587" w:rsidRDefault="00CB3AFE" w:rsidP="00CB3AFE">
      <w:pPr>
        <w:tabs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067601" w:rsidRPr="00157587" w:rsidRDefault="00CB3AFE" w:rsidP="00067601">
      <w:pPr>
        <w:spacing w:line="240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57587">
        <w:rPr>
          <w:rFonts w:ascii="Arial" w:hAnsi="Arial" w:cs="Arial"/>
          <w:b/>
          <w:color w:val="000000"/>
          <w:sz w:val="16"/>
          <w:szCs w:val="16"/>
        </w:rPr>
        <w:br w:type="page"/>
      </w:r>
      <w:r w:rsidR="00067601" w:rsidRPr="00157587">
        <w:rPr>
          <w:rFonts w:ascii="Arial" w:hAnsi="Arial" w:cs="Arial"/>
          <w:b/>
          <w:color w:val="000000"/>
          <w:sz w:val="16"/>
          <w:szCs w:val="16"/>
        </w:rPr>
        <w:lastRenderedPageBreak/>
        <w:t xml:space="preserve">Załącznik nr </w:t>
      </w:r>
      <w:r w:rsidR="00D55871">
        <w:rPr>
          <w:rFonts w:ascii="Arial" w:hAnsi="Arial" w:cs="Arial"/>
          <w:b/>
          <w:color w:val="000000"/>
          <w:sz w:val="16"/>
          <w:szCs w:val="16"/>
        </w:rPr>
        <w:t>4</w:t>
      </w:r>
      <w:r w:rsidR="00D169B3" w:rsidRPr="00157587">
        <w:rPr>
          <w:rFonts w:ascii="Arial" w:hAnsi="Arial" w:cs="Arial"/>
          <w:b/>
          <w:color w:val="000000"/>
          <w:sz w:val="16"/>
          <w:szCs w:val="16"/>
        </w:rPr>
        <w:t>9</w:t>
      </w:r>
    </w:p>
    <w:p w:rsidR="00067601" w:rsidRPr="00157587" w:rsidRDefault="00067601" w:rsidP="00067601">
      <w:pPr>
        <w:spacing w:line="240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57587">
        <w:rPr>
          <w:rFonts w:ascii="Arial" w:hAnsi="Arial" w:cs="Arial"/>
          <w:b/>
          <w:color w:val="000000"/>
          <w:sz w:val="16"/>
          <w:szCs w:val="16"/>
        </w:rPr>
        <w:t>(do Formularza Oferty)</w:t>
      </w:r>
    </w:p>
    <w:p w:rsidR="00067601" w:rsidRPr="00157587" w:rsidRDefault="00067601" w:rsidP="00067601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157587">
        <w:rPr>
          <w:rFonts w:ascii="Arial" w:hAnsi="Arial" w:cs="Arial"/>
          <w:b/>
          <w:color w:val="000000"/>
          <w:sz w:val="16"/>
          <w:szCs w:val="16"/>
        </w:rPr>
        <w:t xml:space="preserve">Informacje dotyczące zaakceptowanych warunków sugerowanych w zakresie części 03 </w:t>
      </w:r>
      <w:r w:rsidRPr="00157587">
        <w:rPr>
          <w:rFonts w:ascii="Arial" w:hAnsi="Arial" w:cs="Arial"/>
          <w:b/>
          <w:color w:val="000000"/>
          <w:sz w:val="16"/>
          <w:szCs w:val="16"/>
        </w:rPr>
        <w:br/>
        <w:t>(zaznaczenie w rubryce akceptacja lub brak akceptacji)</w:t>
      </w:r>
    </w:p>
    <w:p w:rsidR="00067601" w:rsidRPr="00157587" w:rsidRDefault="00067601" w:rsidP="00067601">
      <w:pPr>
        <w:pStyle w:val="Nagwek4"/>
        <w:numPr>
          <w:ilvl w:val="0"/>
          <w:numId w:val="0"/>
        </w:numPr>
        <w:spacing w:before="120"/>
        <w:ind w:left="864" w:hanging="864"/>
        <w:rPr>
          <w:sz w:val="16"/>
          <w:szCs w:val="16"/>
        </w:rPr>
      </w:pPr>
      <w:r w:rsidRPr="00157587">
        <w:rPr>
          <w:sz w:val="16"/>
          <w:szCs w:val="16"/>
        </w:rPr>
        <w:t>Część 0</w:t>
      </w:r>
      <w:r w:rsidR="00D55871">
        <w:rPr>
          <w:sz w:val="16"/>
          <w:szCs w:val="16"/>
        </w:rPr>
        <w:t>2</w:t>
      </w:r>
    </w:p>
    <w:p w:rsidR="00067601" w:rsidRPr="00157587" w:rsidRDefault="00067601" w:rsidP="00067601">
      <w:pPr>
        <w:autoSpaceDE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8552" w:type="dxa"/>
        <w:jc w:val="center"/>
        <w:tblInd w:w="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1486"/>
        <w:gridCol w:w="1513"/>
        <w:gridCol w:w="1228"/>
      </w:tblGrid>
      <w:tr w:rsidR="00067601" w:rsidRPr="00157587" w:rsidTr="00991EB0">
        <w:trPr>
          <w:jc w:val="center"/>
        </w:trPr>
        <w:tc>
          <w:tcPr>
            <w:tcW w:w="4325" w:type="dxa"/>
            <w:vAlign w:val="center"/>
          </w:tcPr>
          <w:p w:rsidR="00067601" w:rsidRPr="00157587" w:rsidRDefault="00067601" w:rsidP="00991EB0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587">
              <w:rPr>
                <w:rFonts w:ascii="Arial" w:hAnsi="Arial" w:cs="Arial"/>
                <w:b/>
                <w:sz w:val="16"/>
                <w:szCs w:val="16"/>
              </w:rPr>
              <w:t>Warunki ubezpieczenia</w:t>
            </w:r>
          </w:p>
        </w:tc>
        <w:tc>
          <w:tcPr>
            <w:tcW w:w="1486" w:type="dxa"/>
            <w:vAlign w:val="center"/>
          </w:tcPr>
          <w:p w:rsidR="00067601" w:rsidRPr="00157587" w:rsidRDefault="00067601" w:rsidP="00991EB0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587">
              <w:rPr>
                <w:rFonts w:ascii="Arial" w:hAnsi="Arial" w:cs="Arial"/>
                <w:b/>
                <w:sz w:val="16"/>
                <w:szCs w:val="16"/>
              </w:rPr>
              <w:t>Punktacja</w:t>
            </w:r>
          </w:p>
        </w:tc>
        <w:tc>
          <w:tcPr>
            <w:tcW w:w="1513" w:type="dxa"/>
          </w:tcPr>
          <w:p w:rsidR="00067601" w:rsidRPr="00157587" w:rsidRDefault="00067601" w:rsidP="00991EB0">
            <w:pPr>
              <w:pStyle w:val="LucaCash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067601" w:rsidRPr="00157587" w:rsidRDefault="00067601" w:rsidP="00991EB0">
            <w:pPr>
              <w:pStyle w:val="LucaCash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5758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Akceptacja</w:t>
            </w:r>
          </w:p>
        </w:tc>
        <w:tc>
          <w:tcPr>
            <w:tcW w:w="1228" w:type="dxa"/>
          </w:tcPr>
          <w:p w:rsidR="00067601" w:rsidRPr="00157587" w:rsidRDefault="00067601" w:rsidP="00991EB0">
            <w:pPr>
              <w:pStyle w:val="LucaCash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5758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Brak akceptacji</w:t>
            </w:r>
          </w:p>
        </w:tc>
      </w:tr>
      <w:tr w:rsidR="00067601" w:rsidRPr="00157587" w:rsidTr="00991EB0">
        <w:trPr>
          <w:trHeight w:val="14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01" w:rsidRPr="00157587" w:rsidRDefault="00067601" w:rsidP="00991EB0">
            <w:pPr>
              <w:tabs>
                <w:tab w:val="left" w:pos="0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587">
              <w:rPr>
                <w:rFonts w:ascii="Arial" w:hAnsi="Arial" w:cs="Arial"/>
                <w:color w:val="000000"/>
                <w:sz w:val="16"/>
                <w:szCs w:val="16"/>
              </w:rPr>
              <w:t xml:space="preserve">Pokrycie szkód spowodowanych nagłym działaniem sił mechanicznych, czynników termicznych lub chemicznych pochodzących z </w:t>
            </w:r>
            <w:r w:rsidRPr="00157587">
              <w:rPr>
                <w:rFonts w:ascii="Arial" w:hAnsi="Arial" w:cs="Arial"/>
                <w:sz w:val="16"/>
                <w:szCs w:val="16"/>
              </w:rPr>
              <w:t>wewnątrz pojazdu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01" w:rsidRPr="00157587" w:rsidRDefault="00067601" w:rsidP="00991EB0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5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1" w:rsidRPr="00157587" w:rsidRDefault="00067601" w:rsidP="00991EB0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1" w:rsidRPr="00157587" w:rsidRDefault="00067601" w:rsidP="00991EB0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7601" w:rsidRPr="00157587" w:rsidRDefault="00067601" w:rsidP="00067601">
      <w:pPr>
        <w:autoSpaceDE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67601" w:rsidRPr="00157587" w:rsidRDefault="00067601" w:rsidP="00067601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067601" w:rsidRPr="00157587" w:rsidRDefault="00067601" w:rsidP="00067601">
      <w:pPr>
        <w:tabs>
          <w:tab w:val="left" w:pos="360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067601" w:rsidRPr="00157587" w:rsidRDefault="00067601" w:rsidP="00067601">
      <w:pPr>
        <w:tabs>
          <w:tab w:val="left" w:pos="3600"/>
        </w:tabs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57587">
        <w:rPr>
          <w:rFonts w:ascii="Arial" w:hAnsi="Arial" w:cs="Arial"/>
          <w:b/>
          <w:color w:val="000000"/>
          <w:sz w:val="16"/>
          <w:szCs w:val="16"/>
        </w:rPr>
        <w:t xml:space="preserve">W przypadku nie zaznaczenia żadnej z rubryk „Akceptacja” lub „Brak akceptacji” dla danej klauzuli, Zamawiający uzna to za brak jej akceptacji </w:t>
      </w:r>
    </w:p>
    <w:p w:rsidR="00067601" w:rsidRPr="00157587" w:rsidRDefault="00067601" w:rsidP="00067601">
      <w:pPr>
        <w:tabs>
          <w:tab w:val="left" w:pos="3600"/>
        </w:tabs>
        <w:jc w:val="both"/>
        <w:rPr>
          <w:rFonts w:ascii="Arial" w:hAnsi="Arial" w:cs="Arial"/>
          <w:sz w:val="16"/>
          <w:szCs w:val="16"/>
        </w:rPr>
      </w:pPr>
    </w:p>
    <w:p w:rsidR="00067601" w:rsidRPr="00157587" w:rsidRDefault="00067601" w:rsidP="00067601">
      <w:pPr>
        <w:tabs>
          <w:tab w:val="left" w:pos="3600"/>
        </w:tabs>
        <w:spacing w:line="240" w:lineRule="atLeast"/>
        <w:jc w:val="right"/>
        <w:rPr>
          <w:rFonts w:ascii="Arial" w:hAnsi="Arial" w:cs="Arial"/>
          <w:color w:val="000000"/>
          <w:sz w:val="16"/>
          <w:szCs w:val="16"/>
        </w:rPr>
      </w:pPr>
      <w:r w:rsidRPr="00157587">
        <w:rPr>
          <w:rFonts w:ascii="Arial" w:hAnsi="Arial" w:cs="Arial"/>
          <w:color w:val="000000"/>
          <w:sz w:val="16"/>
          <w:szCs w:val="16"/>
        </w:rPr>
        <w:t>.................................................……………………………….</w:t>
      </w:r>
    </w:p>
    <w:p w:rsidR="00067601" w:rsidRPr="00157587" w:rsidRDefault="00067601" w:rsidP="00067601">
      <w:pPr>
        <w:tabs>
          <w:tab w:val="left" w:pos="3600"/>
        </w:tabs>
        <w:spacing w:line="240" w:lineRule="atLeast"/>
        <w:ind w:left="396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57587">
        <w:rPr>
          <w:rFonts w:ascii="Arial" w:hAnsi="Arial" w:cs="Arial"/>
          <w:color w:val="000000"/>
          <w:sz w:val="16"/>
          <w:szCs w:val="16"/>
        </w:rPr>
        <w:t xml:space="preserve">(podpisy i pieczątki uprawnionych reprezentantów </w:t>
      </w:r>
      <w:r w:rsidRPr="00157587">
        <w:rPr>
          <w:rFonts w:ascii="Arial" w:hAnsi="Arial" w:cs="Arial"/>
          <w:color w:val="000000"/>
          <w:sz w:val="16"/>
          <w:szCs w:val="16"/>
        </w:rPr>
        <w:br/>
        <w:t>lub umocowanych przedstawicieli Wykonawcy)</w:t>
      </w:r>
    </w:p>
    <w:p w:rsidR="00067601" w:rsidRPr="00157587" w:rsidRDefault="00067601" w:rsidP="00067601">
      <w:pPr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sectPr w:rsidR="00067601" w:rsidRPr="00157587" w:rsidSect="00965E41"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18" w:rsidRDefault="00275218" w:rsidP="0080267A">
      <w:r>
        <w:separator/>
      </w:r>
    </w:p>
  </w:endnote>
  <w:endnote w:type="continuationSeparator" w:id="0">
    <w:p w:rsidR="00275218" w:rsidRDefault="00275218" w:rsidP="0080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18" w:rsidRPr="00CA043E" w:rsidRDefault="00275218" w:rsidP="002F261D">
    <w:pPr>
      <w:ind w:right="360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Załącznik nr 2 do SIWZ</w:t>
    </w:r>
    <w:r w:rsidRPr="00CA043E">
      <w:rPr>
        <w:rFonts w:ascii="Verdana" w:hAnsi="Verdana"/>
        <w:sz w:val="14"/>
        <w:szCs w:val="14"/>
      </w:rPr>
      <w:t xml:space="preserve"> na ubezpieczenie </w:t>
    </w:r>
    <w:r>
      <w:rPr>
        <w:rFonts w:ascii="Verdana" w:hAnsi="Verdana"/>
        <w:sz w:val="14"/>
        <w:szCs w:val="14"/>
      </w:rPr>
      <w:t xml:space="preserve">odpowiedzialności za szkody w środowisku </w:t>
    </w:r>
    <w:r w:rsidR="00D55871">
      <w:rPr>
        <w:rFonts w:ascii="Verdana" w:hAnsi="Verdana"/>
        <w:sz w:val="14"/>
        <w:szCs w:val="14"/>
      </w:rPr>
      <w:t xml:space="preserve">i ubezpieczenia komunikacyjne </w:t>
    </w:r>
    <w:r>
      <w:rPr>
        <w:rFonts w:ascii="Verdana" w:hAnsi="Verdana"/>
        <w:sz w:val="14"/>
        <w:szCs w:val="14"/>
      </w:rPr>
      <w:t>ZUOK RUDNO – Formularz Oferty</w:t>
    </w:r>
  </w:p>
  <w:p w:rsidR="00275218" w:rsidRPr="00CA043E" w:rsidRDefault="00275218" w:rsidP="002F261D">
    <w:pPr>
      <w:tabs>
        <w:tab w:val="center" w:pos="4536"/>
        <w:tab w:val="right" w:pos="8820"/>
      </w:tabs>
      <w:ind w:right="360"/>
      <w:rPr>
        <w:rFonts w:ascii="Verdana" w:hAnsi="Verdana"/>
        <w:sz w:val="16"/>
        <w:szCs w:val="16"/>
      </w:rPr>
    </w:pPr>
  </w:p>
  <w:p w:rsidR="00275218" w:rsidRPr="000B5F52" w:rsidRDefault="00275218" w:rsidP="002F261D">
    <w:pPr>
      <w:tabs>
        <w:tab w:val="center" w:pos="4536"/>
        <w:tab w:val="right" w:pos="8820"/>
      </w:tabs>
      <w:ind w:right="360"/>
      <w:jc w:val="right"/>
      <w:rPr>
        <w:rFonts w:ascii="Verdana" w:hAnsi="Verdana"/>
        <w:sz w:val="16"/>
        <w:szCs w:val="16"/>
      </w:rPr>
    </w:pPr>
    <w:r w:rsidRPr="000B5F52">
      <w:rPr>
        <w:rFonts w:ascii="Verdana" w:hAnsi="Verdana"/>
        <w:sz w:val="16"/>
        <w:szCs w:val="16"/>
      </w:rPr>
      <w:t>© EIB SA</w:t>
    </w:r>
  </w:p>
  <w:p w:rsidR="00275218" w:rsidRPr="000B5F52" w:rsidRDefault="00275218" w:rsidP="002F261D">
    <w:pPr>
      <w:pStyle w:val="Stopka"/>
      <w:jc w:val="right"/>
      <w:rPr>
        <w:rFonts w:ascii="Verdana" w:hAnsi="Verdana"/>
        <w:sz w:val="16"/>
        <w:szCs w:val="16"/>
      </w:rPr>
    </w:pPr>
    <w:r w:rsidRPr="000B5F52">
      <w:rPr>
        <w:rFonts w:ascii="Verdana" w:hAnsi="Verdana"/>
        <w:sz w:val="16"/>
        <w:szCs w:val="16"/>
      </w:rPr>
      <w:t xml:space="preserve">Strona </w:t>
    </w:r>
    <w:r w:rsidRPr="000B5F52">
      <w:rPr>
        <w:rFonts w:ascii="Verdana" w:hAnsi="Verdana"/>
        <w:b/>
        <w:bCs/>
        <w:sz w:val="16"/>
        <w:szCs w:val="16"/>
      </w:rPr>
      <w:fldChar w:fldCharType="begin"/>
    </w:r>
    <w:r w:rsidRPr="000B5F52">
      <w:rPr>
        <w:rFonts w:ascii="Verdana" w:hAnsi="Verdana"/>
        <w:b/>
        <w:bCs/>
        <w:sz w:val="16"/>
        <w:szCs w:val="16"/>
      </w:rPr>
      <w:instrText>PAGE</w:instrText>
    </w:r>
    <w:r w:rsidRPr="000B5F52">
      <w:rPr>
        <w:rFonts w:ascii="Verdana" w:hAnsi="Verdana"/>
        <w:b/>
        <w:bCs/>
        <w:sz w:val="16"/>
        <w:szCs w:val="16"/>
      </w:rPr>
      <w:fldChar w:fldCharType="separate"/>
    </w:r>
    <w:r w:rsidR="00154684">
      <w:rPr>
        <w:rFonts w:ascii="Verdana" w:hAnsi="Verdana"/>
        <w:b/>
        <w:bCs/>
        <w:noProof/>
        <w:sz w:val="16"/>
        <w:szCs w:val="16"/>
      </w:rPr>
      <w:t>3</w:t>
    </w:r>
    <w:r w:rsidRPr="000B5F52">
      <w:rPr>
        <w:rFonts w:ascii="Verdana" w:hAnsi="Verdana"/>
        <w:b/>
        <w:bCs/>
        <w:sz w:val="16"/>
        <w:szCs w:val="16"/>
      </w:rPr>
      <w:fldChar w:fldCharType="end"/>
    </w:r>
    <w:r w:rsidRPr="000B5F52">
      <w:rPr>
        <w:rFonts w:ascii="Verdana" w:hAnsi="Verdana"/>
        <w:sz w:val="16"/>
        <w:szCs w:val="16"/>
      </w:rPr>
      <w:t xml:space="preserve"> z </w:t>
    </w:r>
    <w:r w:rsidRPr="000B5F52">
      <w:rPr>
        <w:rFonts w:ascii="Verdana" w:hAnsi="Verdana"/>
        <w:b/>
        <w:bCs/>
        <w:sz w:val="16"/>
        <w:szCs w:val="16"/>
      </w:rPr>
      <w:fldChar w:fldCharType="begin"/>
    </w:r>
    <w:r w:rsidRPr="000B5F52">
      <w:rPr>
        <w:rFonts w:ascii="Verdana" w:hAnsi="Verdana"/>
        <w:b/>
        <w:bCs/>
        <w:sz w:val="16"/>
        <w:szCs w:val="16"/>
      </w:rPr>
      <w:instrText>NUMPAGES</w:instrText>
    </w:r>
    <w:r w:rsidRPr="000B5F52">
      <w:rPr>
        <w:rFonts w:ascii="Verdana" w:hAnsi="Verdana"/>
        <w:b/>
        <w:bCs/>
        <w:sz w:val="16"/>
        <w:szCs w:val="16"/>
      </w:rPr>
      <w:fldChar w:fldCharType="separate"/>
    </w:r>
    <w:r w:rsidR="00154684">
      <w:rPr>
        <w:rFonts w:ascii="Verdana" w:hAnsi="Verdana"/>
        <w:b/>
        <w:bCs/>
        <w:noProof/>
        <w:sz w:val="16"/>
        <w:szCs w:val="16"/>
      </w:rPr>
      <w:t>8</w:t>
    </w:r>
    <w:r w:rsidRPr="000B5F52">
      <w:rPr>
        <w:rFonts w:ascii="Verdana" w:hAnsi="Verdana"/>
        <w:b/>
        <w:bCs/>
        <w:sz w:val="16"/>
        <w:szCs w:val="16"/>
      </w:rPr>
      <w:fldChar w:fldCharType="end"/>
    </w:r>
  </w:p>
  <w:p w:rsidR="00275218" w:rsidRPr="000B5F52" w:rsidRDefault="0027521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18" w:rsidRDefault="00275218" w:rsidP="0080267A">
      <w:r>
        <w:separator/>
      </w:r>
    </w:p>
  </w:footnote>
  <w:footnote w:type="continuationSeparator" w:id="0">
    <w:p w:rsidR="00275218" w:rsidRDefault="00275218" w:rsidP="00802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9"/>
    <w:multiLevelType w:val="singleLevel"/>
    <w:tmpl w:val="F018838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  <w:i w:val="0"/>
        <w:color w:val="auto"/>
        <w:sz w:val="18"/>
        <w:szCs w:val="18"/>
        <w:u w:val="none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  <w:szCs w:val="18"/>
        <w:u w:val="none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18"/>
        <w:szCs w:val="18"/>
        <w:u w:val="none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b w:val="0"/>
        <w:i w:val="0"/>
        <w:color w:val="auto"/>
        <w:sz w:val="18"/>
        <w:szCs w:val="18"/>
        <w:u w:val="none"/>
      </w:r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ascii="Verdana" w:hAnsi="Verdana" w:cs="Verdana"/>
        <w:b w:val="0"/>
        <w:i w:val="0"/>
        <w:color w:val="auto"/>
        <w:sz w:val="18"/>
        <w:szCs w:val="18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  <w:szCs w:val="18"/>
        <w:u w:val="none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color w:val="auto"/>
        <w:sz w:val="18"/>
        <w:szCs w:val="18"/>
        <w:u w:val="none"/>
      </w:rPr>
    </w:lvl>
  </w:abstractNum>
  <w:abstractNum w:abstractNumId="6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i w:val="0"/>
        <w:sz w:val="18"/>
        <w:szCs w:val="18"/>
      </w:rPr>
    </w:lvl>
  </w:abstractNum>
  <w:abstractNum w:abstractNumId="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9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37"/>
    <w:multiLevelType w:val="singleLevel"/>
    <w:tmpl w:val="00000037"/>
    <w:name w:val="WW8Num5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1">
    <w:nsid w:val="00000039"/>
    <w:multiLevelType w:val="singleLevel"/>
    <w:tmpl w:val="25126DCE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  <w:szCs w:val="18"/>
        <w:u w:val="none"/>
      </w:rPr>
    </w:lvl>
  </w:abstractNum>
  <w:abstractNum w:abstractNumId="13">
    <w:nsid w:val="058A2D32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060538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5">
    <w:nsid w:val="264D04CE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  <w:szCs w:val="18"/>
        <w:u w:val="none"/>
      </w:rPr>
    </w:lvl>
  </w:abstractNum>
  <w:abstractNum w:abstractNumId="16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AA11BD5"/>
    <w:multiLevelType w:val="hybridMultilevel"/>
    <w:tmpl w:val="E18E93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9D540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>
    <w:nsid w:val="316E0D15"/>
    <w:multiLevelType w:val="singleLevel"/>
    <w:tmpl w:val="0000002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20">
    <w:nsid w:val="38B707F4"/>
    <w:multiLevelType w:val="hybridMultilevel"/>
    <w:tmpl w:val="9DF4332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76F8F"/>
    <w:multiLevelType w:val="hybridMultilevel"/>
    <w:tmpl w:val="20F4915A"/>
    <w:lvl w:ilvl="0" w:tplc="C1080086">
      <w:start w:val="1"/>
      <w:numFmt w:val="lowerLetter"/>
      <w:lvlText w:val="%1)"/>
      <w:lvlJc w:val="left"/>
      <w:pPr>
        <w:ind w:left="786" w:hanging="360"/>
      </w:pPr>
      <w:rPr>
        <w:rFonts w:ascii="Verdana" w:eastAsia="Times New Roman" w:hAnsi="Verdana" w:cs="Verdan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FFA258F"/>
    <w:multiLevelType w:val="singleLevel"/>
    <w:tmpl w:val="792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3">
    <w:nsid w:val="435E37FC"/>
    <w:multiLevelType w:val="hybridMultilevel"/>
    <w:tmpl w:val="1E18C634"/>
    <w:lvl w:ilvl="0" w:tplc="7222EE02">
      <w:start w:val="1"/>
      <w:numFmt w:val="lowerLetter"/>
      <w:lvlText w:val="%1)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8274B72"/>
    <w:multiLevelType w:val="hybridMultilevel"/>
    <w:tmpl w:val="22489316"/>
    <w:lvl w:ilvl="0" w:tplc="4372FDD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E5E46"/>
    <w:multiLevelType w:val="hybridMultilevel"/>
    <w:tmpl w:val="3DB4943A"/>
    <w:lvl w:ilvl="0" w:tplc="0E08B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63B4D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4C092E93"/>
    <w:multiLevelType w:val="multilevel"/>
    <w:tmpl w:val="8A240C66"/>
    <w:lvl w:ilvl="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ascii="Verdana" w:hAnsi="Verdana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28">
    <w:nsid w:val="5A8324C5"/>
    <w:multiLevelType w:val="hybridMultilevel"/>
    <w:tmpl w:val="87E6E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B7C99"/>
    <w:multiLevelType w:val="singleLevel"/>
    <w:tmpl w:val="0000002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30">
    <w:nsid w:val="5EA4032A"/>
    <w:multiLevelType w:val="singleLevel"/>
    <w:tmpl w:val="0000002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31">
    <w:nsid w:val="6B2C35E9"/>
    <w:multiLevelType w:val="hybridMultilevel"/>
    <w:tmpl w:val="F42A8F00"/>
    <w:lvl w:ilvl="0" w:tplc="799480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color w:val="auto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2">
    <w:nsid w:val="702D389B"/>
    <w:multiLevelType w:val="hybridMultilevel"/>
    <w:tmpl w:val="C7C42A80"/>
    <w:lvl w:ilvl="0" w:tplc="2FBCBE3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31"/>
  </w:num>
  <w:num w:numId="16">
    <w:abstractNumId w:val="15"/>
  </w:num>
  <w:num w:numId="17">
    <w:abstractNumId w:val="20"/>
  </w:num>
  <w:num w:numId="18">
    <w:abstractNumId w:val="17"/>
  </w:num>
  <w:num w:numId="19">
    <w:abstractNumId w:val="32"/>
  </w:num>
  <w:num w:numId="20">
    <w:abstractNumId w:val="21"/>
  </w:num>
  <w:num w:numId="21">
    <w:abstractNumId w:val="13"/>
  </w:num>
  <w:num w:numId="22">
    <w:abstractNumId w:val="29"/>
  </w:num>
  <w:num w:numId="23">
    <w:abstractNumId w:val="18"/>
  </w:num>
  <w:num w:numId="24">
    <w:abstractNumId w:val="30"/>
  </w:num>
  <w:num w:numId="25">
    <w:abstractNumId w:val="14"/>
  </w:num>
  <w:num w:numId="26">
    <w:abstractNumId w:val="19"/>
  </w:num>
  <w:num w:numId="27">
    <w:abstractNumId w:val="26"/>
  </w:num>
  <w:num w:numId="28">
    <w:abstractNumId w:val="22"/>
  </w:num>
  <w:num w:numId="29">
    <w:abstractNumId w:val="24"/>
  </w:num>
  <w:num w:numId="30">
    <w:abstractNumId w:val="27"/>
  </w:num>
  <w:num w:numId="31">
    <w:abstractNumId w:val="23"/>
  </w:num>
  <w:num w:numId="32">
    <w:abstractNumId w:val="2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7A"/>
    <w:rsid w:val="000173A6"/>
    <w:rsid w:val="000174AA"/>
    <w:rsid w:val="00032CCA"/>
    <w:rsid w:val="00067601"/>
    <w:rsid w:val="00071867"/>
    <w:rsid w:val="0009702F"/>
    <w:rsid w:val="000B0196"/>
    <w:rsid w:val="000B108A"/>
    <w:rsid w:val="000B5F52"/>
    <w:rsid w:val="000D4BF2"/>
    <w:rsid w:val="00154684"/>
    <w:rsid w:val="00157587"/>
    <w:rsid w:val="001A018B"/>
    <w:rsid w:val="00235BC3"/>
    <w:rsid w:val="00244731"/>
    <w:rsid w:val="00275218"/>
    <w:rsid w:val="002A538A"/>
    <w:rsid w:val="002F261D"/>
    <w:rsid w:val="00325170"/>
    <w:rsid w:val="0033012A"/>
    <w:rsid w:val="00357CD4"/>
    <w:rsid w:val="00375397"/>
    <w:rsid w:val="00376F85"/>
    <w:rsid w:val="003907C2"/>
    <w:rsid w:val="003A0A71"/>
    <w:rsid w:val="003B30C3"/>
    <w:rsid w:val="003B6DE0"/>
    <w:rsid w:val="0042099D"/>
    <w:rsid w:val="004516BE"/>
    <w:rsid w:val="004D7CC0"/>
    <w:rsid w:val="0050207B"/>
    <w:rsid w:val="0052451E"/>
    <w:rsid w:val="005F652C"/>
    <w:rsid w:val="0067351C"/>
    <w:rsid w:val="00752AC9"/>
    <w:rsid w:val="00797F2F"/>
    <w:rsid w:val="007A6544"/>
    <w:rsid w:val="007D6F64"/>
    <w:rsid w:val="007E1B72"/>
    <w:rsid w:val="0080267A"/>
    <w:rsid w:val="00835051"/>
    <w:rsid w:val="00844612"/>
    <w:rsid w:val="00923D20"/>
    <w:rsid w:val="00965E41"/>
    <w:rsid w:val="00991EB0"/>
    <w:rsid w:val="009B35EE"/>
    <w:rsid w:val="009F0D97"/>
    <w:rsid w:val="00A2574A"/>
    <w:rsid w:val="00A4541F"/>
    <w:rsid w:val="00AC7EB6"/>
    <w:rsid w:val="00AF2956"/>
    <w:rsid w:val="00B46392"/>
    <w:rsid w:val="00BA1EC3"/>
    <w:rsid w:val="00BD0F1F"/>
    <w:rsid w:val="00BE4811"/>
    <w:rsid w:val="00BF73EF"/>
    <w:rsid w:val="00C05D4A"/>
    <w:rsid w:val="00C62078"/>
    <w:rsid w:val="00C77957"/>
    <w:rsid w:val="00C77B68"/>
    <w:rsid w:val="00C97854"/>
    <w:rsid w:val="00CB3AFE"/>
    <w:rsid w:val="00CD34D1"/>
    <w:rsid w:val="00D169B3"/>
    <w:rsid w:val="00D55871"/>
    <w:rsid w:val="00D57BD8"/>
    <w:rsid w:val="00DD5975"/>
    <w:rsid w:val="00E074D9"/>
    <w:rsid w:val="00E667EF"/>
    <w:rsid w:val="00E71895"/>
    <w:rsid w:val="00F42337"/>
    <w:rsid w:val="00F535E0"/>
    <w:rsid w:val="00F7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6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267A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0267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80267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80267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80267A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0267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0267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80267A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80267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67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80267A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80267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0267A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0267A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267A"/>
    <w:pPr>
      <w:spacing w:after="120"/>
    </w:pPr>
  </w:style>
  <w:style w:type="character" w:customStyle="1" w:styleId="TekstpodstawowyZnak">
    <w:name w:val="Tekst podstawowy Znak"/>
    <w:link w:val="Tekstpodstawowy"/>
    <w:rsid w:val="0080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26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0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0267A"/>
    <w:rPr>
      <w:vertAlign w:val="superscript"/>
    </w:rPr>
  </w:style>
  <w:style w:type="paragraph" w:customStyle="1" w:styleId="LucaCash">
    <w:name w:val="Luca&amp;Cash"/>
    <w:basedOn w:val="Normalny"/>
    <w:rsid w:val="00CB3AFE"/>
    <w:pPr>
      <w:suppressAutoHyphens/>
      <w:spacing w:line="360" w:lineRule="auto"/>
    </w:pPr>
    <w:rPr>
      <w:rFonts w:ascii="Arial Narrow" w:hAnsi="Arial Narrow" w:cs="Arial Narrow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B3AFE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B3AFE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rsid w:val="00CB3AFE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B3AFE"/>
    <w:rPr>
      <w:rFonts w:ascii="Times New Roman" w:eastAsia="Times New Roman" w:hAnsi="Times New Roman"/>
      <w:lang w:eastAsia="ar-SA"/>
    </w:rPr>
  </w:style>
  <w:style w:type="paragraph" w:customStyle="1" w:styleId="WW-Tekstpodstawowy2">
    <w:name w:val="WW-Tekst podstawowy 2"/>
    <w:basedOn w:val="Normalny"/>
    <w:rsid w:val="00CB3AFE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 w:cs="Arial Narrow"/>
      <w:szCs w:val="20"/>
      <w:lang w:eastAsia="ar-SA"/>
    </w:rPr>
  </w:style>
  <w:style w:type="paragraph" w:customStyle="1" w:styleId="Standard">
    <w:name w:val="Standard"/>
    <w:rsid w:val="00CB3AFE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D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D2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D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2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6F6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05D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05D4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C05D4A"/>
    <w:pPr>
      <w:spacing w:before="100" w:beforeAutospacing="1" w:after="100" w:afterAutospacing="1"/>
    </w:pPr>
  </w:style>
  <w:style w:type="paragraph" w:customStyle="1" w:styleId="spistrescipoziom1">
    <w:name w:val="spis_tresci_poziom_1"/>
    <w:basedOn w:val="Normalny"/>
    <w:qFormat/>
    <w:rsid w:val="000B5F52"/>
    <w:pPr>
      <w:numPr>
        <w:numId w:val="21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0B5F52"/>
    <w:pPr>
      <w:numPr>
        <w:ilvl w:val="1"/>
        <w:numId w:val="21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0B10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B108A"/>
    <w:rPr>
      <w:rFonts w:ascii="Tahoma" w:eastAsia="Times New Roman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6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267A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0267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80267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80267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80267A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0267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0267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80267A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80267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67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80267A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80267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0267A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0267A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267A"/>
    <w:pPr>
      <w:spacing w:after="120"/>
    </w:pPr>
  </w:style>
  <w:style w:type="character" w:customStyle="1" w:styleId="TekstpodstawowyZnak">
    <w:name w:val="Tekst podstawowy Znak"/>
    <w:link w:val="Tekstpodstawowy"/>
    <w:rsid w:val="0080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26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0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0267A"/>
    <w:rPr>
      <w:vertAlign w:val="superscript"/>
    </w:rPr>
  </w:style>
  <w:style w:type="paragraph" w:customStyle="1" w:styleId="LucaCash">
    <w:name w:val="Luca&amp;Cash"/>
    <w:basedOn w:val="Normalny"/>
    <w:rsid w:val="00CB3AFE"/>
    <w:pPr>
      <w:suppressAutoHyphens/>
      <w:spacing w:line="360" w:lineRule="auto"/>
    </w:pPr>
    <w:rPr>
      <w:rFonts w:ascii="Arial Narrow" w:hAnsi="Arial Narrow" w:cs="Arial Narrow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B3AFE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B3AFE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rsid w:val="00CB3AFE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B3AFE"/>
    <w:rPr>
      <w:rFonts w:ascii="Times New Roman" w:eastAsia="Times New Roman" w:hAnsi="Times New Roman"/>
      <w:lang w:eastAsia="ar-SA"/>
    </w:rPr>
  </w:style>
  <w:style w:type="paragraph" w:customStyle="1" w:styleId="WW-Tekstpodstawowy2">
    <w:name w:val="WW-Tekst podstawowy 2"/>
    <w:basedOn w:val="Normalny"/>
    <w:rsid w:val="00CB3AFE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 w:cs="Arial Narrow"/>
      <w:szCs w:val="20"/>
      <w:lang w:eastAsia="ar-SA"/>
    </w:rPr>
  </w:style>
  <w:style w:type="paragraph" w:customStyle="1" w:styleId="Standard">
    <w:name w:val="Standard"/>
    <w:rsid w:val="00CB3AFE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D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D2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D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2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6F6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05D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05D4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C05D4A"/>
    <w:pPr>
      <w:spacing w:before="100" w:beforeAutospacing="1" w:after="100" w:afterAutospacing="1"/>
    </w:pPr>
  </w:style>
  <w:style w:type="paragraph" w:customStyle="1" w:styleId="spistrescipoziom1">
    <w:name w:val="spis_tresci_poziom_1"/>
    <w:basedOn w:val="Normalny"/>
    <w:qFormat/>
    <w:rsid w:val="000B5F52"/>
    <w:pPr>
      <w:numPr>
        <w:numId w:val="21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0B5F52"/>
    <w:pPr>
      <w:numPr>
        <w:ilvl w:val="1"/>
        <w:numId w:val="21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0B10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B108A"/>
    <w:rPr>
      <w:rFonts w:ascii="Tahoma" w:eastAsia="Times New Roman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EBF4-A958-4A7A-AF00-C255F29B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1737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</vt:lpstr>
    </vt:vector>
  </TitlesOfParts>
  <Company>EIB SA</Company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</dc:title>
  <dc:creator>Lukasz Gorny</dc:creator>
  <cp:lastModifiedBy>Arleta Stanislawska</cp:lastModifiedBy>
  <cp:revision>3</cp:revision>
  <cp:lastPrinted>2014-12-04T17:03:00Z</cp:lastPrinted>
  <dcterms:created xsi:type="dcterms:W3CDTF">2015-01-07T12:21:00Z</dcterms:created>
  <dcterms:modified xsi:type="dcterms:W3CDTF">2015-01-07T12:36:00Z</dcterms:modified>
</cp:coreProperties>
</file>